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8F0" w:rsidRPr="007C3F1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7"/>
          <w:szCs w:val="27"/>
        </w:rPr>
      </w:pPr>
      <w:bookmarkStart w:id="0" w:name="_GoBack"/>
      <w:bookmarkEnd w:id="0"/>
    </w:p>
    <w:p w:rsidR="006718F0" w:rsidRPr="007C3F19" w:rsidRDefault="006718F0">
      <w:pPr>
        <w:pStyle w:val="1"/>
        <w:kinsoku w:val="0"/>
        <w:overflowPunct w:val="0"/>
        <w:spacing w:line="278" w:lineRule="auto"/>
        <w:ind w:left="5520"/>
        <w:rPr>
          <w:rFonts w:ascii="TH SarabunIT๙" w:hAnsi="TH SarabunIT๙" w:cs="TH SarabunIT๙"/>
        </w:rPr>
      </w:pPr>
      <w:r w:rsidRPr="007C3F19">
        <w:rPr>
          <w:rFonts w:ascii="TH SarabunIT๙" w:hAnsi="TH SarabunIT๙" w:cs="TH SarabunIT๙"/>
          <w:cs/>
        </w:rPr>
        <w:t>แบบประเมินผลการปฏิบัติงานของข้าราชการหรือพนักงานส่วนท้องถิ่น (สำหรับตำแหน่งประเภทวิชาการ และทั่วไป)</w:t>
      </w:r>
    </w:p>
    <w:p w:rsidR="006718F0" w:rsidRPr="007C3F1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7C3F1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b/>
          <w:bCs/>
          <w:sz w:val="25"/>
          <w:szCs w:val="25"/>
        </w:rPr>
      </w:pPr>
    </w:p>
    <w:p w:rsidR="006718F0" w:rsidRPr="007C3F19" w:rsidRDefault="00DA6EFD">
      <w:pPr>
        <w:pStyle w:val="2"/>
        <w:kinsoku w:val="0"/>
        <w:overflowPunct w:val="0"/>
        <w:spacing w:before="105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0" allowOverlap="1">
                <wp:simplePos x="0" y="0"/>
                <wp:positionH relativeFrom="page">
                  <wp:posOffset>2338070</wp:posOffset>
                </wp:positionH>
                <wp:positionV relativeFrom="paragraph">
                  <wp:posOffset>63500</wp:posOffset>
                </wp:positionV>
                <wp:extent cx="3819525" cy="466090"/>
                <wp:effectExtent l="0" t="0" r="0" b="0"/>
                <wp:wrapNone/>
                <wp:docPr id="232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92"/>
                              <w:gridCol w:w="2377"/>
                              <w:gridCol w:w="2246"/>
                            </w:tblGrid>
                            <w:tr w:rsidR="006718F0" w:rsidRPr="00FE09EC">
                              <w:trPr>
                                <w:trHeight w:val="360"/>
                              </w:trPr>
                              <w:tc>
                                <w:tcPr>
                                  <w:tcW w:w="139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6718F0" w:rsidRPr="00FE09EC" w:rsidRDefault="006718F0">
                                  <w:pPr>
                                    <w:pStyle w:val="TableParagraph"/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left" w:pos="482"/>
                                    </w:tabs>
                                    <w:kinsoku w:val="0"/>
                                    <w:overflowPunct w:val="0"/>
                                    <w:spacing w:line="347" w:lineRule="exac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ครั้งที่1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6718F0" w:rsidRPr="00FE09EC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2" w:lineRule="exact"/>
                                    <w:ind w:left="216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วันที่  1  ตุลาคม 25..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6718F0" w:rsidRPr="00FE09EC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2" w:lineRule="exact"/>
                                    <w:ind w:left="136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ถึง  31  มีนาคม 25..</w:t>
                                  </w:r>
                                </w:p>
                              </w:tc>
                            </w:tr>
                            <w:tr w:rsidR="006718F0" w:rsidRPr="00FE09EC">
                              <w:trPr>
                                <w:trHeight w:val="360"/>
                              </w:trPr>
                              <w:tc>
                                <w:tcPr>
                                  <w:tcW w:w="139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6718F0" w:rsidRPr="00FE09EC" w:rsidRDefault="006718F0">
                                  <w:pPr>
                                    <w:pStyle w:val="TableParagraph"/>
                                    <w:numPr>
                                      <w:ilvl w:val="0"/>
                                      <w:numId w:val="22"/>
                                    </w:numPr>
                                    <w:tabs>
                                      <w:tab w:val="left" w:pos="482"/>
                                    </w:tabs>
                                    <w:kinsoku w:val="0"/>
                                    <w:overflowPunct w:val="0"/>
                                    <w:spacing w:line="347" w:lineRule="exac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ครั้งที่2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6718F0" w:rsidRPr="00FE09EC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1" w:lineRule="exact"/>
                                    <w:ind w:left="216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วันที่  1  เมษายน 25..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6718F0" w:rsidRPr="00FE09EC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1" w:lineRule="exact"/>
                                    <w:ind w:left="152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ถึง  30  กันยายน 25..</w:t>
                                  </w:r>
                                </w:p>
                              </w:tc>
                            </w:tr>
                          </w:tbl>
                          <w:p w:rsidR="006718F0" w:rsidRDefault="006718F0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Times New Roman" w:hAnsi="Times New Roman" w:cs="Angsana Ne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184.1pt;margin-top:5pt;width:300.75pt;height:36.7pt;z-index: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92"/>
                        <w:gridCol w:w="2377"/>
                        <w:gridCol w:w="2246"/>
                      </w:tblGrid>
                      <w:tr w:rsidR="006718F0" w:rsidRPr="00FE09EC">
                        <w:trPr>
                          <w:trHeight w:val="360"/>
                        </w:trPr>
                        <w:tc>
                          <w:tcPr>
                            <w:tcW w:w="139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6718F0" w:rsidRPr="00FE09EC" w:rsidRDefault="006718F0">
                            <w:pPr>
                              <w:pStyle w:val="TableParagraph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482"/>
                              </w:tabs>
                              <w:kinsoku w:val="0"/>
                              <w:overflowPunct w:val="0"/>
                              <w:spacing w:line="347" w:lineRule="exac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ครั้งที่1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6718F0" w:rsidRPr="00FE09EC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2" w:lineRule="exact"/>
                              <w:ind w:left="216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  1  ตุลาคม 25..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6718F0" w:rsidRPr="00FE09EC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2" w:lineRule="exact"/>
                              <w:ind w:left="136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ถึง  31  มีนาคม 25..</w:t>
                            </w:r>
                          </w:p>
                        </w:tc>
                      </w:tr>
                      <w:tr w:rsidR="006718F0" w:rsidRPr="00FE09EC">
                        <w:trPr>
                          <w:trHeight w:val="360"/>
                        </w:trPr>
                        <w:tc>
                          <w:tcPr>
                            <w:tcW w:w="139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6718F0" w:rsidRPr="00FE09EC" w:rsidRDefault="006718F0">
                            <w:pPr>
                              <w:pStyle w:val="Table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482"/>
                              </w:tabs>
                              <w:kinsoku w:val="0"/>
                              <w:overflowPunct w:val="0"/>
                              <w:spacing w:line="347" w:lineRule="exac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ครั้งที่2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6718F0" w:rsidRPr="00FE09EC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1" w:lineRule="exact"/>
                              <w:ind w:left="216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  1  เมษายน 25..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6718F0" w:rsidRPr="00FE09EC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1" w:lineRule="exact"/>
                              <w:ind w:left="152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ถึง  30  กันยายน 25..</w:t>
                            </w:r>
                          </w:p>
                        </w:tc>
                      </w:tr>
                    </w:tbl>
                    <w:p w:rsidR="006718F0" w:rsidRDefault="006718F0">
                      <w:pPr>
                        <w:pStyle w:val="a3"/>
                        <w:kinsoku w:val="0"/>
                        <w:overflowPunct w:val="0"/>
                        <w:rPr>
                          <w:rFonts w:ascii="Times New Roman" w:hAnsi="Times New Roman" w:cs="Angsana New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718F0" w:rsidRPr="007C3F19">
        <w:rPr>
          <w:rFonts w:ascii="TH SarabunIT๙" w:hAnsi="TH SarabunIT๙" w:cs="TH SarabunIT๙"/>
          <w:cs/>
        </w:rPr>
        <w:t>รอบการประเมิน</w:t>
      </w:r>
    </w:p>
    <w:p w:rsidR="006718F0" w:rsidRPr="007C3F1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7C3F1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7C3F1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7C3F19" w:rsidRDefault="006718F0">
      <w:pPr>
        <w:pStyle w:val="a3"/>
        <w:kinsoku w:val="0"/>
        <w:overflowPunct w:val="0"/>
        <w:spacing w:before="11"/>
        <w:rPr>
          <w:rFonts w:ascii="TH SarabunIT๙" w:hAnsi="TH SarabunIT๙" w:cs="TH SarabunIT๙"/>
          <w:b/>
          <w:bCs/>
          <w:sz w:val="19"/>
          <w:szCs w:val="1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6"/>
        <w:gridCol w:w="4798"/>
        <w:gridCol w:w="5577"/>
      </w:tblGrid>
      <w:tr w:rsidR="006718F0" w:rsidRPr="007C3F19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718F0" w:rsidRPr="007C3F19" w:rsidRDefault="006718F0">
            <w:pPr>
              <w:pStyle w:val="TableParagraph"/>
              <w:kinsoku w:val="0"/>
              <w:overflowPunct w:val="0"/>
              <w:spacing w:before="184"/>
              <w:ind w:left="6851" w:right="685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3F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ผู้รับการประเมิน</w:t>
            </w:r>
          </w:p>
        </w:tc>
      </w:tr>
      <w:tr w:rsidR="006718F0" w:rsidRPr="007C3F1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7C3F1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7C3F1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7C3F1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6718F0" w:rsidRPr="007C3F1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7C3F1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7C3F1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ระดับ...............................................................................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7C3F19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เลขที่ตำแหน่ง.................................................................................</w:t>
            </w:r>
          </w:p>
        </w:tc>
      </w:tr>
      <w:tr w:rsidR="006718F0" w:rsidRPr="007C3F1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spacing w:before="18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7C3F19">
              <w:rPr>
                <w:rFonts w:ascii="TH SarabunIT๙" w:hAnsi="TH SarabunIT๙" w:cs="TH SarabunIT๙"/>
                <w:sz w:val="32"/>
                <w:szCs w:val="32"/>
                <w:cs/>
              </w:rPr>
              <w:t>งาน.................................................................................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spacing w:before="183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7C3F19">
              <w:rPr>
                <w:rFonts w:ascii="TH SarabunIT๙" w:hAnsi="TH SarabunIT๙" w:cs="TH SarabunIT๙"/>
                <w:sz w:val="32"/>
                <w:szCs w:val="32"/>
                <w:cs/>
              </w:rPr>
              <w:t>ส่วน/ฝ่าย.........................................................................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spacing w:before="183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7C3F1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  <w:tr w:rsidR="006718F0" w:rsidRPr="007C3F19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718F0" w:rsidRPr="007C3F19" w:rsidRDefault="006718F0">
            <w:pPr>
              <w:pStyle w:val="TableParagraph"/>
              <w:kinsoku w:val="0"/>
              <w:overflowPunct w:val="0"/>
              <w:spacing w:before="184"/>
              <w:ind w:left="6851" w:right="685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3F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ผู้ประเมิน</w:t>
            </w:r>
          </w:p>
        </w:tc>
      </w:tr>
      <w:tr w:rsidR="006718F0" w:rsidRPr="007C3F1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7C3F1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7C3F1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7C3F1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6718F0" w:rsidRPr="007C3F1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7C3F1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7C3F1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 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7C3F1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</w:tbl>
    <w:p w:rsidR="006718F0" w:rsidRPr="007C3F19" w:rsidRDefault="006718F0">
      <w:pPr>
        <w:rPr>
          <w:rFonts w:ascii="TH SarabunIT๙" w:hAnsi="TH SarabunIT๙" w:cs="TH SarabunIT๙"/>
          <w:b/>
          <w:bCs/>
          <w:sz w:val="19"/>
          <w:szCs w:val="19"/>
        </w:rPr>
        <w:sectPr w:rsidR="006718F0" w:rsidRPr="007C3F19">
          <w:headerReference w:type="default" r:id="rId7"/>
          <w:pgSz w:w="16850" w:h="11910" w:orient="landscape"/>
          <w:pgMar w:top="460" w:right="700" w:bottom="280" w:left="740" w:header="125" w:footer="0" w:gutter="0"/>
          <w:pgNumType w:start="1"/>
          <w:cols w:space="720" w:equalWidth="0">
            <w:col w:w="15410"/>
          </w:cols>
          <w:noEndnote/>
        </w:sectPr>
      </w:pPr>
    </w:p>
    <w:p w:rsidR="006718F0" w:rsidRPr="007C3F1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7C3F1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b/>
          <w:bCs/>
          <w:sz w:val="16"/>
          <w:szCs w:val="16"/>
        </w:rPr>
      </w:pPr>
    </w:p>
    <w:p w:rsidR="006718F0" w:rsidRPr="007C3F19" w:rsidRDefault="00DA6EFD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683500" cy="415925"/>
                <wp:effectExtent l="3810" t="2540" r="8890" b="635"/>
                <wp:docPr id="1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0" cy="415925"/>
                          <a:chOff x="0" y="0"/>
                          <a:chExt cx="12100" cy="655"/>
                        </a:xfrm>
                      </wpg:grpSpPr>
                      <wps:wsp>
                        <wps:cNvPr id="16" name="Freeform 37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60" cy="615"/>
                          </a:xfrm>
                          <a:custGeom>
                            <a:avLst/>
                            <a:gdLst>
                              <a:gd name="T0" fmla="*/ 0 w 12060"/>
                              <a:gd name="T1" fmla="*/ 102 h 615"/>
                              <a:gd name="T2" fmla="*/ 8 w 12060"/>
                              <a:gd name="T3" fmla="*/ 62 h 615"/>
                              <a:gd name="T4" fmla="*/ 30 w 12060"/>
                              <a:gd name="T5" fmla="*/ 30 h 615"/>
                              <a:gd name="T6" fmla="*/ 62 w 12060"/>
                              <a:gd name="T7" fmla="*/ 8 h 615"/>
                              <a:gd name="T8" fmla="*/ 102 w 12060"/>
                              <a:gd name="T9" fmla="*/ 0 h 615"/>
                              <a:gd name="T10" fmla="*/ 11957 w 12060"/>
                              <a:gd name="T11" fmla="*/ 0 h 615"/>
                              <a:gd name="T12" fmla="*/ 11997 w 12060"/>
                              <a:gd name="T13" fmla="*/ 8 h 615"/>
                              <a:gd name="T14" fmla="*/ 12030 w 12060"/>
                              <a:gd name="T15" fmla="*/ 30 h 615"/>
                              <a:gd name="T16" fmla="*/ 12051 w 12060"/>
                              <a:gd name="T17" fmla="*/ 62 h 615"/>
                              <a:gd name="T18" fmla="*/ 12060 w 12060"/>
                              <a:gd name="T19" fmla="*/ 102 h 615"/>
                              <a:gd name="T20" fmla="*/ 12060 w 12060"/>
                              <a:gd name="T21" fmla="*/ 512 h 615"/>
                              <a:gd name="T22" fmla="*/ 12051 w 12060"/>
                              <a:gd name="T23" fmla="*/ 552 h 615"/>
                              <a:gd name="T24" fmla="*/ 12030 w 12060"/>
                              <a:gd name="T25" fmla="*/ 585 h 615"/>
                              <a:gd name="T26" fmla="*/ 11997 w 12060"/>
                              <a:gd name="T27" fmla="*/ 606 h 615"/>
                              <a:gd name="T28" fmla="*/ 11957 w 12060"/>
                              <a:gd name="T29" fmla="*/ 615 h 615"/>
                              <a:gd name="T30" fmla="*/ 102 w 12060"/>
                              <a:gd name="T31" fmla="*/ 615 h 615"/>
                              <a:gd name="T32" fmla="*/ 62 w 12060"/>
                              <a:gd name="T33" fmla="*/ 606 h 615"/>
                              <a:gd name="T34" fmla="*/ 30 w 12060"/>
                              <a:gd name="T35" fmla="*/ 585 h 615"/>
                              <a:gd name="T36" fmla="*/ 8 w 12060"/>
                              <a:gd name="T37" fmla="*/ 552 h 615"/>
                              <a:gd name="T38" fmla="*/ 0 w 12060"/>
                              <a:gd name="T39" fmla="*/ 512 h 615"/>
                              <a:gd name="T40" fmla="*/ 0 w 12060"/>
                              <a:gd name="T41" fmla="*/ 102 h 615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60" h="615">
                                <a:moveTo>
                                  <a:pt x="0" y="102"/>
                                </a:moveTo>
                                <a:lnTo>
                                  <a:pt x="8" y="62"/>
                                </a:lnTo>
                                <a:lnTo>
                                  <a:pt x="30" y="30"/>
                                </a:lnTo>
                                <a:lnTo>
                                  <a:pt x="62" y="8"/>
                                </a:lnTo>
                                <a:lnTo>
                                  <a:pt x="102" y="0"/>
                                </a:lnTo>
                                <a:lnTo>
                                  <a:pt x="11957" y="0"/>
                                </a:lnTo>
                                <a:lnTo>
                                  <a:pt x="11997" y="8"/>
                                </a:lnTo>
                                <a:lnTo>
                                  <a:pt x="12030" y="30"/>
                                </a:lnTo>
                                <a:lnTo>
                                  <a:pt x="12051" y="62"/>
                                </a:lnTo>
                                <a:lnTo>
                                  <a:pt x="12060" y="102"/>
                                </a:lnTo>
                                <a:lnTo>
                                  <a:pt x="12060" y="512"/>
                                </a:lnTo>
                                <a:lnTo>
                                  <a:pt x="12051" y="552"/>
                                </a:lnTo>
                                <a:lnTo>
                                  <a:pt x="12030" y="585"/>
                                </a:lnTo>
                                <a:lnTo>
                                  <a:pt x="11997" y="606"/>
                                </a:lnTo>
                                <a:lnTo>
                                  <a:pt x="11957" y="615"/>
                                </a:lnTo>
                                <a:lnTo>
                                  <a:pt x="102" y="615"/>
                                </a:lnTo>
                                <a:lnTo>
                                  <a:pt x="62" y="606"/>
                                </a:lnTo>
                                <a:lnTo>
                                  <a:pt x="30" y="585"/>
                                </a:lnTo>
                                <a:lnTo>
                                  <a:pt x="8" y="552"/>
                                </a:lnTo>
                                <a:lnTo>
                                  <a:pt x="0" y="512"/>
                                </a:lnTo>
                                <a:lnTo>
                                  <a:pt x="0" y="1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00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49"/>
                                <w:ind w:left="213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>ส่วนที่ 1 การประเมินผลสัมฤทธิ์ของงาน (ร้อยละ ๗๐)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6" o:spid="_x0000_s1027" style="width:605pt;height:32.75pt;mso-position-horizontal-relative:char;mso-position-vertical-relative:line" coordsize="12100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">
                <v:shape id="Freeform 37" o:spid="_x0000_s1028" style="position:absolute;left:20;top:20;width:12060;height:615;visibility:visible;mso-wrap-style:square;v-text-anchor:top" coordsize="12060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" path="m,102l8,62,30,30,62,8,102,,11957,r40,8l12030,30r21,32l12060,102r,410l12051,552r-21,33l11997,606r-40,9l102,615,62,606,30,585,8,552,,512,,102xe" filled="f" strokeweight="2pt">
                  <v:path arrowok="t" o:connecttype="custom" o:connectlocs="0,102;8,62;30,30;62,8;102,0;11957,0;11997,8;12030,30;12051,62;12060,102;12060,512;12051,552;12030,585;11997,606;11957,615;102,615;62,606;30,585;8,552;0,512;0,102" o:connectangles="0,0,0,0,0,0,0,0,0,0,0,0,0,0,0,0,0,0,0,0,0"/>
                </v:shape>
                <v:shape id="Text Box 38" o:spid="_x0000_s1029" type="#_x0000_t202" style="position:absolute;width:12100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49"/>
                          <w:ind w:left="213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>ส่วนที่ 1 การประเมินผลสัมฤทธิ์ของงาน (ร้อยละ ๗๐)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18F0" w:rsidRPr="007C3F19" w:rsidRDefault="006718F0">
      <w:pPr>
        <w:pStyle w:val="a3"/>
        <w:kinsoku w:val="0"/>
        <w:overflowPunct w:val="0"/>
        <w:spacing w:before="10"/>
        <w:rPr>
          <w:rFonts w:ascii="TH SarabunIT๙" w:hAnsi="TH SarabunIT๙" w:cs="TH SarabunIT๙"/>
          <w:b/>
          <w:bCs/>
          <w:sz w:val="6"/>
          <w:szCs w:val="6"/>
        </w:rPr>
      </w:pPr>
    </w:p>
    <w:p w:rsidR="006718F0" w:rsidRPr="007C3F19" w:rsidRDefault="006718F0">
      <w:pPr>
        <w:pStyle w:val="a3"/>
        <w:kinsoku w:val="0"/>
        <w:overflowPunct w:val="0"/>
        <w:spacing w:before="90"/>
        <w:ind w:left="275"/>
        <w:rPr>
          <w:rFonts w:ascii="TH SarabunIT๙" w:hAnsi="TH SarabunIT๙" w:cs="TH SarabunIT๙"/>
          <w:b/>
          <w:bCs/>
        </w:rPr>
      </w:pPr>
      <w:r w:rsidRPr="007C3F19">
        <w:rPr>
          <w:rFonts w:ascii="TH SarabunIT๙" w:hAnsi="TH SarabunIT๙" w:cs="TH SarabunIT๙"/>
          <w:b/>
          <w:bCs/>
        </w:rPr>
        <w:t>1.1</w:t>
      </w:r>
      <w:r w:rsidRPr="007C3F19">
        <w:rPr>
          <w:rFonts w:ascii="TH SarabunIT๙" w:hAnsi="TH SarabunIT๙" w:cs="TH SarabunIT๙"/>
          <w:b/>
          <w:bCs/>
          <w:cs/>
        </w:rPr>
        <w:t xml:space="preserve"> ก่อนเริ่มรอบการประเมิน</w:t>
      </w:r>
    </w:p>
    <w:p w:rsidR="006718F0" w:rsidRPr="007C3F1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7C3F1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3971"/>
        <w:gridCol w:w="3970"/>
        <w:gridCol w:w="993"/>
        <w:gridCol w:w="1076"/>
        <w:gridCol w:w="1078"/>
        <w:gridCol w:w="1077"/>
        <w:gridCol w:w="1078"/>
        <w:gridCol w:w="1078"/>
      </w:tblGrid>
      <w:tr w:rsidR="006718F0" w:rsidRPr="007C3F19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05"/>
              <w:rPr>
                <w:rFonts w:ascii="TH SarabunIT๙" w:hAnsi="TH SarabunIT๙" w:cs="TH SarabunIT๙"/>
                <w:sz w:val="32"/>
                <w:szCs w:val="32"/>
              </w:rPr>
            </w:pPr>
            <w:r w:rsidRPr="007C3F1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194" w:right="119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F1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666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F1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F19">
              <w:rPr>
                <w:rFonts w:ascii="TH SarabunIT๙" w:hAnsi="TH SarabunIT๙" w:cs="TH SarabunIT๙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279"/>
              <w:rPr>
                <w:rFonts w:ascii="TH SarabunIT๙" w:hAnsi="TH SarabunIT๙" w:cs="TH SarabunIT๙"/>
                <w:sz w:val="32"/>
                <w:szCs w:val="32"/>
              </w:rPr>
            </w:pPr>
            <w:r w:rsidRPr="007C3F1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ระดับคะแนนและค่าเป้าหมาย (</w:t>
            </w:r>
            <w:r w:rsidRPr="007C3F19">
              <w:rPr>
                <w:rFonts w:ascii="TH SarabunIT๙" w:hAnsi="TH SarabunIT๙" w:cs="TH SarabunIT๙"/>
                <w:sz w:val="32"/>
                <w:szCs w:val="32"/>
              </w:rPr>
              <w:t>D)</w:t>
            </w:r>
          </w:p>
        </w:tc>
      </w:tr>
      <w:tr w:rsidR="006718F0" w:rsidRPr="007C3F19">
        <w:trPr>
          <w:trHeight w:val="300"/>
        </w:trPr>
        <w:tc>
          <w:tcPr>
            <w:tcW w:w="708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spacing w:line="357" w:lineRule="exact"/>
              <w:ind w:left="260" w:right="2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F19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971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spacing w:line="357" w:lineRule="exact"/>
              <w:ind w:left="136"/>
              <w:rPr>
                <w:rFonts w:ascii="TH SarabunIT๙" w:hAnsi="TH SarabunIT๙" w:cs="TH SarabunIT๙"/>
                <w:sz w:val="32"/>
                <w:szCs w:val="32"/>
              </w:rPr>
            </w:pPr>
            <w:r w:rsidRPr="007C3F1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7C3F1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5387" w:type="dxa"/>
            <w:gridSpan w:val="5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</w:tr>
      <w:tr w:rsidR="006718F0" w:rsidRPr="007C3F19">
        <w:trPr>
          <w:trHeight w:val="240"/>
        </w:trPr>
        <w:tc>
          <w:tcPr>
            <w:tcW w:w="708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7C3F1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1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7C3F1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0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7C3F1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993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7C3F1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spacing w:before="1"/>
              <w:ind w:right="4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7C3F19">
              <w:rPr>
                <w:rFonts w:ascii="TH SarabunIT๙" w:hAnsi="TH SarabunIT๙" w:cs="TH SarabunIT๙"/>
                <w:w w:val="99"/>
                <w:sz w:val="32"/>
                <w:szCs w:val="32"/>
              </w:rPr>
              <w:t>1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7C3F1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7C3F1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7C3F1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spacing w:before="1"/>
              <w:ind w:right="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7C3F1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7C3F19">
        <w:trPr>
          <w:trHeight w:val="520"/>
        </w:trPr>
        <w:tc>
          <w:tcPr>
            <w:tcW w:w="70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194" w:right="119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F1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397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664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F1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99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F1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</w:tr>
      <w:tr w:rsidR="006718F0" w:rsidRPr="007C3F19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7C3F19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7C3F19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7C3F19">
        <w:trPr>
          <w:trHeight w:val="6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spacing w:before="155"/>
              <w:ind w:left="3765" w:right="376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3F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spacing w:before="155"/>
              <w:ind w:left="155" w:right="15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3F1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7C3F1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7C3F1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7C3F1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7C3F1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7C3F19" w:rsidRDefault="006718F0">
            <w:pPr>
              <w:pStyle w:val="TableParagraph"/>
              <w:kinsoku w:val="0"/>
              <w:overflowPunct w:val="0"/>
              <w:spacing w:before="155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</w:p>
        </w:tc>
      </w:tr>
    </w:tbl>
    <w:p w:rsidR="006718F0" w:rsidRPr="007C3F1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29"/>
          <w:szCs w:val="29"/>
        </w:rPr>
      </w:pPr>
    </w:p>
    <w:p w:rsidR="006718F0" w:rsidRPr="007C3F19" w:rsidRDefault="006718F0">
      <w:pPr>
        <w:pStyle w:val="a3"/>
        <w:kinsoku w:val="0"/>
        <w:overflowPunct w:val="0"/>
        <w:spacing w:before="90" w:line="278" w:lineRule="auto"/>
        <w:ind w:left="1858" w:hanging="1302"/>
        <w:rPr>
          <w:rFonts w:ascii="TH SarabunIT๙" w:hAnsi="TH SarabunIT๙" w:cs="TH SarabunIT๙"/>
        </w:rPr>
      </w:pPr>
      <w:r w:rsidRPr="007C3F19">
        <w:rPr>
          <w:rFonts w:ascii="TH SarabunIT๙" w:hAnsi="TH SarabunIT๙" w:cs="TH SarabunIT๙"/>
          <w:b/>
          <w:bCs/>
          <w:cs/>
        </w:rPr>
        <w:t xml:space="preserve">หมายเหตุ </w:t>
      </w:r>
      <w:r w:rsidRPr="007C3F19">
        <w:rPr>
          <w:rFonts w:ascii="TH SarabunIT๙" w:hAnsi="TH SarabunIT๙" w:cs="TH SarabunIT๙"/>
          <w:cs/>
        </w:rPr>
        <w:t>1. ในกรณีมีข้าราชการหรือพนักงานส่วนท้องถิ่นได้รับการแต่งตั้งให้ดำรงตำแหน่ง หรือระดับสูงขึ้น ให้นำวิสัยทัศน์หรือข้อเสนอในการพัฒนางานมากำหนดเป็นการ ประเมินผลสัมฤทธิ์ของงานในรอบการประเมินครั้งนั้น และครั้งถัดไปจนกว่าจะได้ผลสำเร็จตามตัวชี้วัดที่เสนอในวิสัยทัศน์หรือข้อเสนอ</w:t>
      </w:r>
    </w:p>
    <w:p w:rsidR="006718F0" w:rsidRPr="007C3F19" w:rsidRDefault="006718F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</w:pPr>
      <w:r w:rsidRPr="007C3F19">
        <w:rPr>
          <w:rFonts w:ascii="TH SarabunIT๙" w:hAnsi="TH SarabunIT๙" w:cs="TH SarabunIT๙"/>
        </w:rPr>
        <w:t xml:space="preserve">2. </w:t>
      </w:r>
      <w:r w:rsidRPr="007C3F19">
        <w:rPr>
          <w:rFonts w:ascii="TH SarabunIT๙" w:hAnsi="TH SarabunIT๙" w:cs="TH SarabunIT๙"/>
          <w:cs/>
        </w:rPr>
        <w:t xml:space="preserve">กรณีช่อง </w:t>
      </w:r>
      <w:r w:rsidRPr="007C3F19">
        <w:rPr>
          <w:rFonts w:ascii="TH SarabunIT๙" w:hAnsi="TH SarabunIT๙" w:cs="TH SarabunIT๙"/>
        </w:rPr>
        <w:t>“</w:t>
      </w:r>
      <w:r w:rsidRPr="007C3F19">
        <w:rPr>
          <w:rFonts w:ascii="TH SarabunIT๙" w:hAnsi="TH SarabunIT๙" w:cs="TH SarabunIT๙"/>
          <w:cs/>
        </w:rPr>
        <w:t>ผลสัมฤทธิ์ของงาน</w:t>
      </w:r>
      <w:r w:rsidRPr="007C3F19">
        <w:rPr>
          <w:rFonts w:ascii="TH SarabunIT๙" w:hAnsi="TH SarabunIT๙" w:cs="TH SarabunIT๙"/>
        </w:rPr>
        <w:t xml:space="preserve">” </w:t>
      </w:r>
      <w:r w:rsidRPr="007C3F19">
        <w:rPr>
          <w:rFonts w:ascii="TH SarabunIT๙" w:hAnsi="TH SarabunIT๙" w:cs="TH SarabunIT๙"/>
          <w:cs/>
        </w:rPr>
        <w:t xml:space="preserve">หรือช่อง </w:t>
      </w:r>
      <w:r w:rsidRPr="007C3F19">
        <w:rPr>
          <w:rFonts w:ascii="TH SarabunIT๙" w:hAnsi="TH SarabunIT๙" w:cs="TH SarabunIT๙"/>
        </w:rPr>
        <w:t>“</w:t>
      </w:r>
      <w:r w:rsidRPr="007C3F19">
        <w:rPr>
          <w:rFonts w:ascii="TH SarabunIT๙" w:hAnsi="TH SarabunIT๙" w:cs="TH SarabunIT๙"/>
          <w:cs/>
        </w:rPr>
        <w:t>ตัวชี้วัด</w:t>
      </w:r>
      <w:r w:rsidRPr="007C3F19">
        <w:rPr>
          <w:rFonts w:ascii="TH SarabunIT๙" w:hAnsi="TH SarabunIT๙" w:cs="TH SarabunIT๙"/>
        </w:rPr>
        <w:t xml:space="preserve">” </w:t>
      </w:r>
      <w:r w:rsidRPr="007C3F19">
        <w:rPr>
          <w:rFonts w:ascii="TH SarabunIT๙" w:hAnsi="TH SarabunIT๙" w:cs="TH SarabunIT๙"/>
          <w:cs/>
        </w:rPr>
        <w:t>หากไม่สามารถกรอกรายละเอียดได้พอ อาจทำเป็นหลักฐานแนบท้ายแบบประเมินได้</w:t>
      </w:r>
    </w:p>
    <w:p w:rsidR="006718F0" w:rsidRPr="007C3F19" w:rsidRDefault="006718F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  <w:sectPr w:rsidR="006718F0" w:rsidRPr="007C3F19"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</w:p>
    <w:p w:rsidR="006718F0" w:rsidRPr="007C3F1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29"/>
          <w:szCs w:val="29"/>
        </w:rPr>
      </w:pPr>
    </w:p>
    <w:p w:rsidR="006718F0" w:rsidRPr="007C3F19" w:rsidRDefault="006718F0">
      <w:pPr>
        <w:pStyle w:val="2"/>
        <w:kinsoku w:val="0"/>
        <w:overflowPunct w:val="0"/>
        <w:ind w:left="255"/>
        <w:rPr>
          <w:rFonts w:ascii="TH SarabunIT๙" w:hAnsi="TH SarabunIT๙" w:cs="TH SarabunIT๙"/>
          <w:w w:val="99"/>
        </w:rPr>
      </w:pPr>
      <w:r w:rsidRPr="007C3F19">
        <w:rPr>
          <w:rFonts w:ascii="TH SarabunIT๙" w:hAnsi="TH SarabunIT๙" w:cs="TH SarabunIT๙"/>
          <w:w w:val="99"/>
        </w:rPr>
        <w:t>1.2</w:t>
      </w:r>
      <w:r w:rsidRPr="007C3F19">
        <w:rPr>
          <w:rFonts w:ascii="TH SarabunIT๙" w:hAnsi="TH SarabunIT๙" w:cs="TH SarabunIT๙"/>
          <w:w w:val="99"/>
          <w:cs/>
        </w:rPr>
        <w:t>หลั</w:t>
      </w:r>
      <w:r w:rsidRPr="007C3F19">
        <w:rPr>
          <w:rFonts w:ascii="TH SarabunIT๙" w:hAnsi="TH SarabunIT๙" w:cs="TH SarabunIT๙"/>
          <w:spacing w:val="-1"/>
          <w:w w:val="99"/>
          <w:cs/>
        </w:rPr>
        <w:t>งสิ้</w:t>
      </w:r>
      <w:r w:rsidRPr="007C3F19">
        <w:rPr>
          <w:rFonts w:ascii="TH SarabunIT๙" w:hAnsi="TH SarabunIT๙" w:cs="TH SarabunIT๙"/>
          <w:w w:val="99"/>
          <w:cs/>
        </w:rPr>
        <w:t>นรอบการประ</w:t>
      </w:r>
      <w:r w:rsidRPr="007C3F19">
        <w:rPr>
          <w:rFonts w:ascii="TH SarabunIT๙" w:hAnsi="TH SarabunIT๙" w:cs="TH SarabunIT๙"/>
          <w:spacing w:val="1"/>
          <w:w w:val="99"/>
          <w:cs/>
        </w:rPr>
        <w:t>เ</w:t>
      </w:r>
      <w:r w:rsidRPr="007C3F19">
        <w:rPr>
          <w:rFonts w:ascii="TH SarabunIT๙" w:hAnsi="TH SarabunIT๙" w:cs="TH SarabunIT๙"/>
          <w:spacing w:val="-1"/>
          <w:w w:val="99"/>
          <w:cs/>
        </w:rPr>
        <w:t>ม</w:t>
      </w:r>
      <w:r w:rsidRPr="007C3F19">
        <w:rPr>
          <w:rFonts w:ascii="TH SarabunIT๙" w:hAnsi="TH SarabunIT๙" w:cs="TH SarabunIT๙"/>
          <w:w w:val="99"/>
          <w:cs/>
        </w:rPr>
        <w:t>ิน</w:t>
      </w:r>
    </w:p>
    <w:p w:rsidR="006718F0" w:rsidRPr="007C3F1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7C3F1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2976"/>
        <w:gridCol w:w="5528"/>
        <w:gridCol w:w="1985"/>
        <w:gridCol w:w="1843"/>
        <w:gridCol w:w="1844"/>
      </w:tblGrid>
      <w:tr w:rsidR="006718F0" w:rsidRPr="007C3F19">
        <w:trPr>
          <w:trHeight w:val="44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spacing w:before="1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F1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spacing w:before="1"/>
              <w:ind w:left="4439" w:right="444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F1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spacing w:before="1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F1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spacing w:before="1"/>
              <w:ind w:left="429"/>
              <w:rPr>
                <w:rFonts w:ascii="TH SarabunIT๙" w:hAnsi="TH SarabunIT๙" w:cs="TH SarabunIT๙"/>
                <w:sz w:val="32"/>
                <w:szCs w:val="32"/>
              </w:rPr>
            </w:pPr>
            <w:r w:rsidRPr="007C3F1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</w:t>
            </w:r>
          </w:p>
        </w:tc>
      </w:tr>
      <w:tr w:rsidR="006718F0" w:rsidRPr="007C3F19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spacing w:line="346" w:lineRule="exact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F1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spacing w:line="346" w:lineRule="exact"/>
              <w:ind w:left="665" w:right="67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F1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spacing w:line="34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F19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หลักฐาน/ตัวบ่งชี้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spacing w:line="346" w:lineRule="exact"/>
              <w:ind w:left="339" w:right="3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F1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spacing w:line="346" w:lineRule="exact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F1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spacing w:line="346" w:lineRule="exact"/>
              <w:ind w:left="386"/>
              <w:rPr>
                <w:rFonts w:ascii="TH SarabunIT๙" w:hAnsi="TH SarabunIT๙" w:cs="TH SarabunIT๙"/>
                <w:sz w:val="32"/>
                <w:szCs w:val="32"/>
              </w:rPr>
            </w:pPr>
            <w:r w:rsidRPr="007C3F19">
              <w:rPr>
                <w:rFonts w:ascii="TH SarabunIT๙" w:hAnsi="TH SarabunIT๙" w:cs="TH SarabunIT๙"/>
                <w:sz w:val="32"/>
                <w:szCs w:val="32"/>
              </w:rPr>
              <w:t>(I)=(</w:t>
            </w:r>
            <w:r w:rsidRPr="007C3F19">
              <w:rPr>
                <w:rFonts w:ascii="TH SarabunIT๙" w:hAnsi="TH SarabunIT๙" w:cs="TH SarabunIT๙"/>
                <w:sz w:val="32"/>
                <w:szCs w:val="32"/>
                <w:u w:val="thick"/>
              </w:rPr>
              <w:t>C) x (H)</w:t>
            </w:r>
          </w:p>
        </w:tc>
      </w:tr>
      <w:tr w:rsidR="006718F0" w:rsidRPr="007C3F19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spacing w:line="342" w:lineRule="exact"/>
              <w:ind w:left="667" w:right="67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7C3F1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ที่สำเร็จตามตัวชี้วัด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spacing w:line="342" w:lineRule="exact"/>
              <w:ind w:left="2038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F1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spacing w:line="342" w:lineRule="exact"/>
              <w:ind w:left="339" w:right="3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F1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7C3F1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spacing w:line="342" w:lineRule="exact"/>
              <w:ind w:left="268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F1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7C3F1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spacing w:line="342" w:lineRule="exact"/>
              <w:ind w:left="34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7C3F1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7C3F19">
        <w:trPr>
          <w:trHeight w:val="34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spacing w:line="336" w:lineRule="exact"/>
              <w:ind w:left="667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F1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spacing w:line="33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F19">
              <w:rPr>
                <w:rFonts w:ascii="TH SarabunIT๙" w:hAnsi="TH SarabunIT๙" w:cs="TH SarabunIT๙"/>
                <w:sz w:val="32"/>
                <w:szCs w:val="32"/>
              </w:rPr>
              <w:t>(F)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spacing w:line="336" w:lineRule="exact"/>
              <w:ind w:left="339" w:right="3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F1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spacing w:line="336" w:lineRule="exact"/>
              <w:ind w:left="269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F19">
              <w:rPr>
                <w:rFonts w:ascii="TH SarabunIT๙" w:hAnsi="TH SarabunIT๙" w:cs="TH SarabunIT๙"/>
                <w:sz w:val="32"/>
                <w:szCs w:val="32"/>
              </w:rPr>
              <w:t>(H)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718F0" w:rsidRPr="007C3F19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7C3F19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7C3F19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7C3F19">
        <w:trPr>
          <w:trHeight w:val="66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spacing w:before="155"/>
              <w:ind w:left="4046" w:right="404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3F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18F0" w:rsidRPr="007C3F1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18F0" w:rsidRPr="007C3F1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6718F0" w:rsidRPr="007C3F1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b/>
          <w:bCs/>
          <w:sz w:val="28"/>
          <w:szCs w:val="28"/>
        </w:rPr>
      </w:pPr>
    </w:p>
    <w:p w:rsidR="006718F0" w:rsidRPr="007C3F19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  <w:r w:rsidRPr="007C3F19">
        <w:rPr>
          <w:rFonts w:ascii="TH SarabunIT๙" w:hAnsi="TH SarabunIT๙" w:cs="TH SarabunIT๙"/>
          <w:cs/>
        </w:rPr>
        <w:t>หมายเหตุ  หลักฐาน/ตัวบ่งชี้ความสำเร็จ หมายถึง หลักฐาน/เอกสารที่แสดงยืนยันต่อผู้ประเมินว่า ผลสัมฤทธิ์ของงานสำเร็จอยู่ในระดับคะแนนและค่าเป้าหมายใด</w:t>
      </w:r>
    </w:p>
    <w:p w:rsidR="006718F0" w:rsidRPr="007C3F19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  <w:sectPr w:rsidR="006718F0" w:rsidRPr="007C3F19">
          <w:pgSz w:w="16850" w:h="11910" w:orient="landscape"/>
          <w:pgMar w:top="460" w:right="740" w:bottom="280" w:left="740" w:header="125" w:footer="0" w:gutter="0"/>
          <w:cols w:space="720" w:equalWidth="0">
            <w:col w:w="15370"/>
          </w:cols>
          <w:noEndnote/>
        </w:sectPr>
      </w:pPr>
    </w:p>
    <w:p w:rsidR="006718F0" w:rsidRPr="007C3F1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7C3F1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16"/>
          <w:szCs w:val="16"/>
        </w:rPr>
      </w:pPr>
    </w:p>
    <w:p w:rsidR="006718F0" w:rsidRPr="007C3F19" w:rsidRDefault="00DA6EFD">
      <w:pPr>
        <w:pStyle w:val="a3"/>
        <w:kinsoku w:val="0"/>
        <w:overflowPunct w:val="0"/>
        <w:ind w:left="110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683500" cy="454025"/>
                <wp:effectExtent l="6350" t="1270" r="6350" b="1905"/>
                <wp:docPr id="12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0" cy="454025"/>
                          <a:chOff x="0" y="0"/>
                          <a:chExt cx="12100" cy="715"/>
                        </a:xfrm>
                      </wpg:grpSpPr>
                      <wps:wsp>
                        <wps:cNvPr id="13" name="Freeform 40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60" cy="675"/>
                          </a:xfrm>
                          <a:custGeom>
                            <a:avLst/>
                            <a:gdLst>
                              <a:gd name="T0" fmla="*/ 0 w 12060"/>
                              <a:gd name="T1" fmla="*/ 112 h 675"/>
                              <a:gd name="T2" fmla="*/ 8 w 12060"/>
                              <a:gd name="T3" fmla="*/ 68 h 675"/>
                              <a:gd name="T4" fmla="*/ 32 w 12060"/>
                              <a:gd name="T5" fmla="*/ 32 h 675"/>
                              <a:gd name="T6" fmla="*/ 68 w 12060"/>
                              <a:gd name="T7" fmla="*/ 8 h 675"/>
                              <a:gd name="T8" fmla="*/ 112 w 12060"/>
                              <a:gd name="T9" fmla="*/ 0 h 675"/>
                              <a:gd name="T10" fmla="*/ 11947 w 12060"/>
                              <a:gd name="T11" fmla="*/ 0 h 675"/>
                              <a:gd name="T12" fmla="*/ 11991 w 12060"/>
                              <a:gd name="T13" fmla="*/ 8 h 675"/>
                              <a:gd name="T14" fmla="*/ 12027 w 12060"/>
                              <a:gd name="T15" fmla="*/ 32 h 675"/>
                              <a:gd name="T16" fmla="*/ 12051 w 12060"/>
                              <a:gd name="T17" fmla="*/ 68 h 675"/>
                              <a:gd name="T18" fmla="*/ 12060 w 12060"/>
                              <a:gd name="T19" fmla="*/ 112 h 675"/>
                              <a:gd name="T20" fmla="*/ 12060 w 12060"/>
                              <a:gd name="T21" fmla="*/ 562 h 675"/>
                              <a:gd name="T22" fmla="*/ 12051 w 12060"/>
                              <a:gd name="T23" fmla="*/ 606 h 675"/>
                              <a:gd name="T24" fmla="*/ 12027 w 12060"/>
                              <a:gd name="T25" fmla="*/ 642 h 675"/>
                              <a:gd name="T26" fmla="*/ 11991 w 12060"/>
                              <a:gd name="T27" fmla="*/ 666 h 675"/>
                              <a:gd name="T28" fmla="*/ 11947 w 12060"/>
                              <a:gd name="T29" fmla="*/ 675 h 675"/>
                              <a:gd name="T30" fmla="*/ 112 w 12060"/>
                              <a:gd name="T31" fmla="*/ 675 h 675"/>
                              <a:gd name="T32" fmla="*/ 68 w 12060"/>
                              <a:gd name="T33" fmla="*/ 666 h 675"/>
                              <a:gd name="T34" fmla="*/ 32 w 12060"/>
                              <a:gd name="T35" fmla="*/ 642 h 675"/>
                              <a:gd name="T36" fmla="*/ 8 w 12060"/>
                              <a:gd name="T37" fmla="*/ 606 h 675"/>
                              <a:gd name="T38" fmla="*/ 0 w 12060"/>
                              <a:gd name="T39" fmla="*/ 562 h 675"/>
                              <a:gd name="T40" fmla="*/ 0 w 12060"/>
                              <a:gd name="T41" fmla="*/ 112 h 675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60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47" y="0"/>
                                </a:lnTo>
                                <a:lnTo>
                                  <a:pt x="11991" y="8"/>
                                </a:lnTo>
                                <a:lnTo>
                                  <a:pt x="12027" y="32"/>
                                </a:lnTo>
                                <a:lnTo>
                                  <a:pt x="12051" y="68"/>
                                </a:lnTo>
                                <a:lnTo>
                                  <a:pt x="12060" y="112"/>
                                </a:lnTo>
                                <a:lnTo>
                                  <a:pt x="12060" y="562"/>
                                </a:lnTo>
                                <a:lnTo>
                                  <a:pt x="12051" y="606"/>
                                </a:lnTo>
                                <a:lnTo>
                                  <a:pt x="12027" y="642"/>
                                </a:lnTo>
                                <a:lnTo>
                                  <a:pt x="11991" y="666"/>
                                </a:lnTo>
                                <a:lnTo>
                                  <a:pt x="11947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00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4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 2  การประเมินสมรรถนะ (ร้อยละ ๓๐)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9" o:spid="_x0000_s1030" style="width:605pt;height:35.75pt;mso-position-horizontal-relative:char;mso-position-vertical-relative:line" coordsize="12100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">
                <v:shape id="Freeform 40" o:spid="_x0000_s1031" style="position:absolute;left:20;top:20;width:12060;height:675;visibility:visible;mso-wrap-style:square;v-text-anchor:top" coordsize="1206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" path="m,112l8,68,32,32,68,8,112,,11947,r44,8l12027,32r24,36l12060,112r,450l12051,606r-24,36l11991,666r-44,9l112,675,68,666,32,642,8,606,,562,,112xe" filled="f" strokeweight="2pt">
                  <v:path arrowok="t" o:connecttype="custom" o:connectlocs="0,112;8,68;32,32;68,8;112,0;11947,0;11991,8;12027,32;12051,68;12060,112;12060,562;12051,606;12027,642;11991,666;11947,675;112,675;68,666;32,642;8,606;0,562;0,112" o:connectangles="0,0,0,0,0,0,0,0,0,0,0,0,0,0,0,0,0,0,0,0,0"/>
                </v:shape>
                <v:shape id="Text Box 41" o:spid="_x0000_s1032" type="#_x0000_t202" style="position:absolute;width:12100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54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 2  การประเมินสมรรถนะ (ร้อยละ ๓๐)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18F0" w:rsidRPr="007C3F19" w:rsidRDefault="006718F0">
      <w:pPr>
        <w:pStyle w:val="a3"/>
        <w:kinsoku w:val="0"/>
        <w:overflowPunct w:val="0"/>
        <w:spacing w:before="11"/>
        <w:rPr>
          <w:rFonts w:ascii="TH SarabunIT๙" w:hAnsi="TH SarabunIT๙" w:cs="TH SarabunIT๙"/>
          <w:sz w:val="8"/>
          <w:szCs w:val="8"/>
        </w:rPr>
      </w:pPr>
    </w:p>
    <w:tbl>
      <w:tblPr>
        <w:tblW w:w="15190" w:type="dxa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95"/>
        <w:gridCol w:w="1011"/>
        <w:gridCol w:w="1448"/>
        <w:gridCol w:w="2459"/>
        <w:gridCol w:w="1592"/>
        <w:gridCol w:w="1592"/>
        <w:gridCol w:w="1301"/>
        <w:gridCol w:w="1592"/>
      </w:tblGrid>
      <w:tr w:rsidR="006718F0" w:rsidRPr="007C3F19" w:rsidTr="007C3F19">
        <w:trPr>
          <w:trHeight w:val="719"/>
        </w:trPr>
        <w:tc>
          <w:tcPr>
            <w:tcW w:w="4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7C3F1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27"/>
                <w:szCs w:val="27"/>
              </w:rPr>
            </w:pPr>
          </w:p>
          <w:p w:rsidR="006718F0" w:rsidRPr="007C3F19" w:rsidRDefault="006718F0">
            <w:pPr>
              <w:pStyle w:val="TableParagraph"/>
              <w:kinsoku w:val="0"/>
              <w:overflowPunct w:val="0"/>
              <w:ind w:left="1617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F1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</w:p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7C3F1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6718F0" w:rsidRPr="007C3F19" w:rsidRDefault="006718F0">
            <w:pPr>
              <w:pStyle w:val="TableParagraph"/>
              <w:kinsoku w:val="0"/>
              <w:overflowPunct w:val="0"/>
              <w:spacing w:line="341" w:lineRule="exact"/>
              <w:ind w:left="1616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F1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7C3F1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6718F0" w:rsidRPr="007C3F19" w:rsidRDefault="006718F0">
            <w:pPr>
              <w:pStyle w:val="TableParagraph"/>
              <w:kinsoku w:val="0"/>
              <w:overflowPunct w:val="0"/>
              <w:spacing w:before="1"/>
              <w:ind w:left="136" w:right="138" w:firstLine="2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7C3F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น้ำหนัก </w:t>
            </w:r>
            <w:r w:rsidRPr="007C3F1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(ร้อยละ)</w:t>
            </w:r>
          </w:p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7C3F19" w:rsidRDefault="006718F0">
            <w:pPr>
              <w:pStyle w:val="TableParagraph"/>
              <w:kinsoku w:val="0"/>
              <w:overflowPunct w:val="0"/>
              <w:spacing w:before="9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6718F0" w:rsidRPr="007C3F19" w:rsidRDefault="006718F0">
            <w:pPr>
              <w:pStyle w:val="TableParagraph"/>
              <w:kinsoku w:val="0"/>
              <w:overflowPunct w:val="0"/>
              <w:spacing w:line="341" w:lineRule="exact"/>
              <w:ind w:left="348" w:right="3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F1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spacing w:before="191"/>
              <w:ind w:left="124" w:right="127" w:firstLine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F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 ที่คาดหวัง </w:t>
            </w:r>
            <w:r w:rsidRPr="007C3F1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ตามมาตรฐาน </w:t>
            </w:r>
            <w:r w:rsidRPr="007C3F19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 ตำแหน่ง</w:t>
            </w:r>
          </w:p>
          <w:p w:rsidR="006718F0" w:rsidRPr="007C3F19" w:rsidRDefault="006718F0">
            <w:pPr>
              <w:pStyle w:val="TableParagraph"/>
              <w:kinsoku w:val="0"/>
              <w:overflowPunct w:val="0"/>
              <w:spacing w:before="190" w:line="341" w:lineRule="exact"/>
              <w:ind w:left="557" w:right="55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F1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5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13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F1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ระดับสมรรถนะที่ค้นพบ</w:t>
            </w:r>
          </w:p>
          <w:p w:rsidR="006718F0" w:rsidRPr="007C3F19" w:rsidRDefault="006718F0">
            <w:pPr>
              <w:pStyle w:val="TableParagraph"/>
              <w:kinsoku w:val="0"/>
              <w:overflowPunct w:val="0"/>
              <w:spacing w:line="340" w:lineRule="exact"/>
              <w:ind w:left="1315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F19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เมื่อเทียบกับพจนานุกรมสมรรถนะ</w:t>
            </w: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spacing w:before="191"/>
              <w:ind w:left="119" w:right="123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7C3F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 ที่ได้ ตามตาราง </w:t>
            </w:r>
            <w:r w:rsidRPr="007C3F1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เปรียบเทียบ</w:t>
            </w:r>
          </w:p>
          <w:p w:rsidR="006718F0" w:rsidRPr="007C3F19" w:rsidRDefault="006718F0">
            <w:pPr>
              <w:pStyle w:val="TableParagraph"/>
              <w:kinsoku w:val="0"/>
              <w:overflowPunct w:val="0"/>
              <w:spacing w:before="1"/>
              <w:rPr>
                <w:rFonts w:ascii="TH SarabunIT๙" w:hAnsi="TH SarabunIT๙" w:cs="TH SarabunIT๙"/>
                <w:sz w:val="48"/>
                <w:szCs w:val="48"/>
              </w:rPr>
            </w:pPr>
          </w:p>
          <w:p w:rsidR="006718F0" w:rsidRPr="007C3F19" w:rsidRDefault="006718F0">
            <w:pPr>
              <w:pStyle w:val="TableParagraph"/>
              <w:kinsoku w:val="0"/>
              <w:overflowPunct w:val="0"/>
              <w:spacing w:line="341" w:lineRule="exact"/>
              <w:ind w:left="119" w:right="12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F1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18F0" w:rsidRPr="007C3F19" w:rsidRDefault="006718F0">
            <w:pPr>
              <w:pStyle w:val="TableParagraph"/>
              <w:kinsoku w:val="0"/>
              <w:overflowPunct w:val="0"/>
              <w:ind w:left="604" w:right="119" w:hanging="267"/>
              <w:rPr>
                <w:rFonts w:ascii="TH SarabunIT๙" w:hAnsi="TH SarabunIT๙" w:cs="TH SarabunIT๙"/>
                <w:sz w:val="32"/>
                <w:szCs w:val="32"/>
              </w:rPr>
            </w:pPr>
            <w:r w:rsidRPr="007C3F1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ผลคะแนน </w:t>
            </w:r>
            <w:r w:rsidRPr="007C3F19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</w:t>
            </w:r>
          </w:p>
          <w:p w:rsidR="006718F0" w:rsidRPr="007C3F19" w:rsidRDefault="006718F0">
            <w:pPr>
              <w:pStyle w:val="TableParagraph"/>
              <w:kinsoku w:val="0"/>
              <w:overflowPunct w:val="0"/>
              <w:ind w:left="702" w:right="119" w:hanging="564"/>
              <w:rPr>
                <w:rFonts w:ascii="TH SarabunIT๙" w:hAnsi="TH SarabunIT๙" w:cs="TH SarabunIT๙"/>
                <w:sz w:val="32"/>
                <w:szCs w:val="32"/>
              </w:rPr>
            </w:pPr>
            <w:r w:rsidRPr="007C3F19">
              <w:rPr>
                <w:rFonts w:ascii="TH SarabunIT๙" w:hAnsi="TH SarabunIT๙" w:cs="TH SarabunIT๙"/>
                <w:sz w:val="32"/>
                <w:szCs w:val="32"/>
              </w:rPr>
              <w:t xml:space="preserve">(H) = </w:t>
            </w:r>
            <w:r w:rsidRPr="007C3F19">
              <w:rPr>
                <w:rFonts w:ascii="TH SarabunIT๙" w:hAnsi="TH SarabunIT๙" w:cs="TH SarabunIT๙"/>
                <w:sz w:val="32"/>
                <w:szCs w:val="32"/>
                <w:u w:val="thick"/>
              </w:rPr>
              <w:t>(B) x (G)</w:t>
            </w:r>
            <w:r w:rsidRPr="007C3F19">
              <w:rPr>
                <w:rFonts w:ascii="TH SarabunIT๙" w:hAnsi="TH SarabunIT๙" w:cs="TH SarabunIT๙"/>
                <w:sz w:val="32"/>
                <w:szCs w:val="32"/>
              </w:rPr>
              <w:t xml:space="preserve"> 5</w:t>
            </w:r>
          </w:p>
        </w:tc>
      </w:tr>
      <w:tr w:rsidR="006718F0" w:rsidRPr="007C3F19" w:rsidTr="007C3F19">
        <w:trPr>
          <w:trHeight w:val="719"/>
        </w:trPr>
        <w:tc>
          <w:tcPr>
            <w:tcW w:w="4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spacing w:before="181"/>
              <w:ind w:left="1202"/>
              <w:rPr>
                <w:rFonts w:ascii="TH SarabunIT๙" w:hAnsi="TH SarabunIT๙" w:cs="TH SarabunIT๙"/>
                <w:sz w:val="32"/>
                <w:szCs w:val="32"/>
              </w:rPr>
            </w:pPr>
            <w:r w:rsidRPr="007C3F1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spacing w:before="1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F1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7C3F1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</w:t>
            </w:r>
          </w:p>
          <w:p w:rsidR="006718F0" w:rsidRPr="007C3F19" w:rsidRDefault="006718F0">
            <w:pPr>
              <w:pStyle w:val="TableParagraph"/>
              <w:kinsoku w:val="0"/>
              <w:overflowPunct w:val="0"/>
              <w:spacing w:before="12" w:line="540" w:lineRule="atLeast"/>
              <w:ind w:left="455" w:right="45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F1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7C3F1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ระดับ) (</w:t>
            </w:r>
            <w:r w:rsidRPr="007C3F19">
              <w:rPr>
                <w:rFonts w:ascii="TH SarabunIT๙" w:hAnsi="TH SarabunIT๙" w:cs="TH SarabunIT๙"/>
                <w:sz w:val="32"/>
                <w:szCs w:val="32"/>
              </w:rPr>
              <w:t>F)</w:t>
            </w:r>
          </w:p>
        </w:tc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7C3F19" w:rsidTr="007C3F19">
        <w:trPr>
          <w:trHeight w:val="1078"/>
        </w:trPr>
        <w:tc>
          <w:tcPr>
            <w:tcW w:w="4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spacing w:before="1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F1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หลักฐาน/ตัวบ่งชี้ </w:t>
            </w:r>
            <w:r w:rsidRPr="007C3F1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  <w:p w:rsidR="006718F0" w:rsidRPr="007C3F19" w:rsidRDefault="006718F0">
            <w:pPr>
              <w:pStyle w:val="TableParagraph"/>
              <w:kinsoku w:val="0"/>
              <w:overflowPunct w:val="0"/>
              <w:spacing w:line="341" w:lineRule="exact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F19">
              <w:rPr>
                <w:rFonts w:ascii="TH SarabunIT๙" w:hAnsi="TH SarabunIT๙" w:cs="TH SarabunIT๙"/>
                <w:sz w:val="32"/>
                <w:szCs w:val="32"/>
              </w:rPr>
              <w:t>(D)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spacing w:before="1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F1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7C3F19">
              <w:rPr>
                <w:rFonts w:ascii="TH SarabunIT๙" w:hAnsi="TH SarabunIT๙" w:cs="TH SarabunIT๙"/>
                <w:sz w:val="32"/>
                <w:szCs w:val="32"/>
                <w:cs/>
              </w:rPr>
              <w:t>(ระดับ)</w:t>
            </w:r>
          </w:p>
          <w:p w:rsidR="006718F0" w:rsidRPr="007C3F19" w:rsidRDefault="006718F0">
            <w:pPr>
              <w:pStyle w:val="TableParagraph"/>
              <w:kinsoku w:val="0"/>
              <w:overflowPunct w:val="0"/>
              <w:spacing w:line="341" w:lineRule="exact"/>
              <w:ind w:left="159" w:right="15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F1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7C3F19" w:rsidTr="007C3F19">
        <w:trPr>
          <w:trHeight w:val="498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spacing w:before="69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3F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สมรรถนะหลัก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7C3F19" w:rsidTr="007C3F19">
        <w:trPr>
          <w:trHeight w:val="499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spacing w:before="73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7C3F1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7C3F19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การมุ่งผลสัมฤทธิ์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7C3F19" w:rsidTr="007C3F19">
        <w:trPr>
          <w:trHeight w:val="499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spacing w:before="73"/>
              <w:ind w:right="185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C3F1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7C3F19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การยึดมั่นในความถูกต้องและจริยธรรม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7C3F19" w:rsidTr="007C3F19">
        <w:trPr>
          <w:trHeight w:val="499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spacing w:before="73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7C3F1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7C3F1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ความเข้าใจในองค์กรและระบบงาน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7C3F19" w:rsidTr="007C3F19">
        <w:trPr>
          <w:trHeight w:val="499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spacing w:before="71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7C3F19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7C3F19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การบริการเป็นเลิศ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7C3F19" w:rsidTr="007C3F19">
        <w:trPr>
          <w:trHeight w:val="499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spacing w:before="71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7C3F19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7C3F19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การทำงานเป็นทีม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7C3F19" w:rsidTr="007C3F19">
        <w:trPr>
          <w:trHeight w:val="499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spacing w:before="71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3F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สมรรถนะประจำสายงาน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7C3F19" w:rsidTr="007C3F19">
        <w:trPr>
          <w:trHeight w:val="499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spacing w:before="73"/>
              <w:ind w:right="21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C3F19">
              <w:rPr>
                <w:rFonts w:ascii="TH SarabunIT๙" w:hAnsi="TH SarabunIT๙" w:cs="TH SarabunIT๙"/>
                <w:sz w:val="32"/>
                <w:szCs w:val="32"/>
              </w:rPr>
              <w:t>1. ..............................................................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7C3F19" w:rsidTr="007C3F19">
        <w:trPr>
          <w:trHeight w:val="499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spacing w:before="74"/>
              <w:ind w:right="218"/>
              <w:jc w:val="right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7C3F19">
              <w:rPr>
                <w:rFonts w:ascii="TH SarabunIT๙" w:hAnsi="TH SarabunIT๙" w:cs="TH SarabunIT๙"/>
                <w:spacing w:val="-1"/>
                <w:w w:val="95"/>
                <w:sz w:val="32"/>
                <w:szCs w:val="32"/>
              </w:rPr>
              <w:t xml:space="preserve">2. </w:t>
            </w:r>
            <w:r w:rsidRPr="007C3F19">
              <w:rPr>
                <w:rFonts w:ascii="TH SarabunIT๙" w:hAnsi="TH SarabunIT๙" w:cs="TH SarabunIT๙"/>
                <w:w w:val="95"/>
                <w:sz w:val="32"/>
                <w:szCs w:val="32"/>
              </w:rPr>
              <w:t>..............................................................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7C3F19" w:rsidTr="007C3F19">
        <w:trPr>
          <w:trHeight w:val="499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spacing w:before="73"/>
              <w:ind w:right="166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C3F19">
              <w:rPr>
                <w:rFonts w:ascii="TH SarabunIT๙" w:hAnsi="TH SarabunIT๙" w:cs="TH SarabunIT๙"/>
                <w:sz w:val="32"/>
                <w:szCs w:val="32"/>
              </w:rPr>
              <w:t>3. ...............................................................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7C3F19" w:rsidTr="007C3F19">
        <w:trPr>
          <w:trHeight w:val="499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spacing w:before="71"/>
              <w:ind w:right="166"/>
              <w:jc w:val="right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7C3F19">
              <w:rPr>
                <w:rFonts w:ascii="TH SarabunIT๙" w:hAnsi="TH SarabunIT๙" w:cs="TH SarabunIT๙"/>
                <w:spacing w:val="-1"/>
                <w:w w:val="95"/>
                <w:sz w:val="32"/>
                <w:szCs w:val="32"/>
              </w:rPr>
              <w:t xml:space="preserve">4. </w:t>
            </w:r>
            <w:r w:rsidRPr="007C3F19">
              <w:rPr>
                <w:rFonts w:ascii="TH SarabunIT๙" w:hAnsi="TH SarabunIT๙" w:cs="TH SarabunIT๙"/>
                <w:w w:val="95"/>
                <w:sz w:val="32"/>
                <w:szCs w:val="32"/>
              </w:rPr>
              <w:t>...............................................................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7C3F19" w:rsidTr="007C3F19">
        <w:trPr>
          <w:trHeight w:val="499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spacing w:before="71"/>
              <w:ind w:right="166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C3F19">
              <w:rPr>
                <w:rFonts w:ascii="TH SarabunIT๙" w:hAnsi="TH SarabunIT๙" w:cs="TH SarabunIT๙"/>
                <w:sz w:val="32"/>
                <w:szCs w:val="32"/>
              </w:rPr>
              <w:t>5. ...............................................................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7C3F19" w:rsidTr="007C3F19">
        <w:trPr>
          <w:trHeight w:val="499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spacing w:before="71"/>
              <w:ind w:left="1617" w:right="161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3F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spacing w:before="71"/>
              <w:ind w:left="348" w:right="34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3F1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7C3F1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7C3F1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7C3F1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7C3F1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7C3F1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7C3F1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7C3F1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7C3F1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7C3F1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7C3F1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718F0" w:rsidRPr="007C3F19" w:rsidRDefault="006718F0">
      <w:pPr>
        <w:rPr>
          <w:rFonts w:ascii="TH SarabunIT๙" w:hAnsi="TH SarabunIT๙" w:cs="TH SarabunIT๙"/>
          <w:sz w:val="8"/>
          <w:szCs w:val="8"/>
        </w:rPr>
        <w:sectPr w:rsidR="006718F0" w:rsidRPr="007C3F19">
          <w:pgSz w:w="16850" w:h="11910" w:orient="landscape"/>
          <w:pgMar w:top="460" w:right="740" w:bottom="280" w:left="860" w:header="125" w:footer="0" w:gutter="0"/>
          <w:cols w:space="720" w:equalWidth="0">
            <w:col w:w="15250"/>
          </w:cols>
          <w:noEndnote/>
        </w:sectPr>
      </w:pPr>
    </w:p>
    <w:p w:rsidR="006718F0" w:rsidRPr="007C3F19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29"/>
          <w:szCs w:val="29"/>
        </w:rPr>
      </w:pPr>
    </w:p>
    <w:p w:rsidR="006718F0" w:rsidRPr="007C3F19" w:rsidRDefault="00DA6EFD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702550" cy="482600"/>
                <wp:effectExtent l="3810" t="7620" r="8890" b="5080"/>
                <wp:docPr id="9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2550" cy="482600"/>
                          <a:chOff x="0" y="0"/>
                          <a:chExt cx="12130" cy="760"/>
                        </a:xfrm>
                      </wpg:grpSpPr>
                      <wps:wsp>
                        <wps:cNvPr id="10" name="Freeform 44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90" cy="720"/>
                          </a:xfrm>
                          <a:custGeom>
                            <a:avLst/>
                            <a:gdLst>
                              <a:gd name="T0" fmla="*/ 0 w 12090"/>
                              <a:gd name="T1" fmla="*/ 120 h 720"/>
                              <a:gd name="T2" fmla="*/ 9 w 12090"/>
                              <a:gd name="T3" fmla="*/ 73 h 720"/>
                              <a:gd name="T4" fmla="*/ 35 w 12090"/>
                              <a:gd name="T5" fmla="*/ 35 h 720"/>
                              <a:gd name="T6" fmla="*/ 73 w 12090"/>
                              <a:gd name="T7" fmla="*/ 9 h 720"/>
                              <a:gd name="T8" fmla="*/ 120 w 12090"/>
                              <a:gd name="T9" fmla="*/ 0 h 720"/>
                              <a:gd name="T10" fmla="*/ 11970 w 12090"/>
                              <a:gd name="T11" fmla="*/ 0 h 720"/>
                              <a:gd name="T12" fmla="*/ 12016 w 12090"/>
                              <a:gd name="T13" fmla="*/ 9 h 720"/>
                              <a:gd name="T14" fmla="*/ 12054 w 12090"/>
                              <a:gd name="T15" fmla="*/ 35 h 720"/>
                              <a:gd name="T16" fmla="*/ 12080 w 12090"/>
                              <a:gd name="T17" fmla="*/ 73 h 720"/>
                              <a:gd name="T18" fmla="*/ 12090 w 12090"/>
                              <a:gd name="T19" fmla="*/ 120 h 720"/>
                              <a:gd name="T20" fmla="*/ 12090 w 12090"/>
                              <a:gd name="T21" fmla="*/ 600 h 720"/>
                              <a:gd name="T22" fmla="*/ 12080 w 12090"/>
                              <a:gd name="T23" fmla="*/ 646 h 720"/>
                              <a:gd name="T24" fmla="*/ 12054 w 12090"/>
                              <a:gd name="T25" fmla="*/ 684 h 720"/>
                              <a:gd name="T26" fmla="*/ 12016 w 12090"/>
                              <a:gd name="T27" fmla="*/ 710 h 720"/>
                              <a:gd name="T28" fmla="*/ 11970 w 12090"/>
                              <a:gd name="T29" fmla="*/ 720 h 720"/>
                              <a:gd name="T30" fmla="*/ 120 w 12090"/>
                              <a:gd name="T31" fmla="*/ 720 h 720"/>
                              <a:gd name="T32" fmla="*/ 73 w 12090"/>
                              <a:gd name="T33" fmla="*/ 710 h 720"/>
                              <a:gd name="T34" fmla="*/ 35 w 12090"/>
                              <a:gd name="T35" fmla="*/ 684 h 720"/>
                              <a:gd name="T36" fmla="*/ 9 w 12090"/>
                              <a:gd name="T37" fmla="*/ 646 h 720"/>
                              <a:gd name="T38" fmla="*/ 0 w 12090"/>
                              <a:gd name="T39" fmla="*/ 600 h 720"/>
                              <a:gd name="T40" fmla="*/ 0 w 12090"/>
                              <a:gd name="T41" fmla="*/ 120 h 720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90" h="720">
                                <a:moveTo>
                                  <a:pt x="0" y="120"/>
                                </a:moveTo>
                                <a:lnTo>
                                  <a:pt x="9" y="73"/>
                                </a:lnTo>
                                <a:lnTo>
                                  <a:pt x="35" y="35"/>
                                </a:lnTo>
                                <a:lnTo>
                                  <a:pt x="73" y="9"/>
                                </a:lnTo>
                                <a:lnTo>
                                  <a:pt x="120" y="0"/>
                                </a:lnTo>
                                <a:lnTo>
                                  <a:pt x="11970" y="0"/>
                                </a:lnTo>
                                <a:lnTo>
                                  <a:pt x="12016" y="9"/>
                                </a:lnTo>
                                <a:lnTo>
                                  <a:pt x="12054" y="35"/>
                                </a:lnTo>
                                <a:lnTo>
                                  <a:pt x="12080" y="73"/>
                                </a:lnTo>
                                <a:lnTo>
                                  <a:pt x="12090" y="120"/>
                                </a:lnTo>
                                <a:lnTo>
                                  <a:pt x="12090" y="600"/>
                                </a:lnTo>
                                <a:lnTo>
                                  <a:pt x="12080" y="646"/>
                                </a:lnTo>
                                <a:lnTo>
                                  <a:pt x="12054" y="684"/>
                                </a:lnTo>
                                <a:lnTo>
                                  <a:pt x="12016" y="710"/>
                                </a:lnTo>
                                <a:lnTo>
                                  <a:pt x="11970" y="720"/>
                                </a:lnTo>
                                <a:lnTo>
                                  <a:pt x="120" y="720"/>
                                </a:lnTo>
                                <a:lnTo>
                                  <a:pt x="73" y="710"/>
                                </a:lnTo>
                                <a:lnTo>
                                  <a:pt x="35" y="684"/>
                                </a:lnTo>
                                <a:lnTo>
                                  <a:pt x="9" y="646"/>
                                </a:lnTo>
                                <a:lnTo>
                                  <a:pt x="0" y="60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30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77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3 ข้อตกลงการประเมินผลการปฏิบัติงาน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3" o:spid="_x0000_s1033" style="width:606.5pt;height:38pt;mso-position-horizontal-relative:char;mso-position-vertical-relative:line" coordsize="12130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">
                <v:shape id="Freeform 44" o:spid="_x0000_s1034" style="position:absolute;left:20;top:20;width:12090;height:720;visibility:visible;mso-wrap-style:square;v-text-anchor:top" coordsize="1209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" path="m,120l9,73,35,35,73,9,120,,11970,r46,9l12054,35r26,38l12090,120r,480l12080,646r-26,38l12016,710r-46,10l120,720,73,710,35,684,9,646,,600,,120xe" filled="f" strokeweight="2pt">
                  <v:path arrowok="t" o:connecttype="custom" o:connectlocs="0,120;9,73;35,35;73,9;120,0;11970,0;12016,9;12054,35;12080,73;12090,120;12090,600;12080,646;12054,684;12016,710;11970,720;120,720;73,710;35,684;9,646;0,600;0,120" o:connectangles="0,0,0,0,0,0,0,0,0,0,0,0,0,0,0,0,0,0,0,0,0"/>
                </v:shape>
                <v:shape id="Text Box 45" o:spid="_x0000_s1035" type="#_x0000_t202" style="position:absolute;width:12130;height: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77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3 ข้อตกลงการประเมินผลการปฏิบัติงาน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18F0" w:rsidRPr="007C3F1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7C3F19" w:rsidRDefault="006718F0">
      <w:pPr>
        <w:pStyle w:val="a3"/>
        <w:kinsoku w:val="0"/>
        <w:overflowPunct w:val="0"/>
        <w:spacing w:before="8"/>
        <w:rPr>
          <w:rFonts w:ascii="TH SarabunIT๙" w:hAnsi="TH SarabunIT๙" w:cs="TH SarabunIT๙"/>
          <w:sz w:val="15"/>
          <w:szCs w:val="15"/>
        </w:rPr>
      </w:pPr>
    </w:p>
    <w:p w:rsidR="006718F0" w:rsidRPr="007C3F19" w:rsidRDefault="006718F0">
      <w:pPr>
        <w:pStyle w:val="a3"/>
        <w:kinsoku w:val="0"/>
        <w:overflowPunct w:val="0"/>
        <w:spacing w:before="90"/>
        <w:ind w:right="131"/>
        <w:jc w:val="right"/>
        <w:rPr>
          <w:rFonts w:ascii="TH SarabunIT๙" w:hAnsi="TH SarabunIT๙" w:cs="TH SarabunIT๙"/>
          <w:w w:val="99"/>
        </w:rPr>
      </w:pPr>
      <w:r w:rsidRPr="007C3F19">
        <w:rPr>
          <w:rFonts w:ascii="TH SarabunIT๙" w:hAnsi="TH SarabunIT๙" w:cs="TH SarabunIT๙"/>
          <w:spacing w:val="7"/>
          <w:w w:val="99"/>
          <w:cs/>
        </w:rPr>
        <w:t>ข</w:t>
      </w:r>
      <w:r w:rsidRPr="007C3F19">
        <w:rPr>
          <w:rFonts w:ascii="TH SarabunIT๙" w:hAnsi="TH SarabunIT๙" w:cs="TH SarabunIT๙"/>
          <w:spacing w:val="8"/>
          <w:w w:val="99"/>
          <w:cs/>
        </w:rPr>
        <w:t>้</w:t>
      </w:r>
      <w:r w:rsidRPr="007C3F19">
        <w:rPr>
          <w:rFonts w:ascii="TH SarabunIT๙" w:hAnsi="TH SarabunIT๙" w:cs="TH SarabunIT๙"/>
          <w:spacing w:val="7"/>
          <w:w w:val="99"/>
          <w:cs/>
        </w:rPr>
        <w:t>อ</w:t>
      </w:r>
      <w:r w:rsidRPr="007C3F19">
        <w:rPr>
          <w:rFonts w:ascii="TH SarabunIT๙" w:hAnsi="TH SarabunIT๙" w:cs="TH SarabunIT๙"/>
          <w:spacing w:val="8"/>
          <w:w w:val="99"/>
          <w:cs/>
        </w:rPr>
        <w:t>ต</w:t>
      </w:r>
      <w:r w:rsidRPr="007C3F19">
        <w:rPr>
          <w:rFonts w:ascii="TH SarabunIT๙" w:hAnsi="TH SarabunIT๙" w:cs="TH SarabunIT๙"/>
          <w:spacing w:val="7"/>
          <w:w w:val="99"/>
          <w:cs/>
        </w:rPr>
        <w:t>ก</w:t>
      </w:r>
      <w:r w:rsidRPr="007C3F19">
        <w:rPr>
          <w:rFonts w:ascii="TH SarabunIT๙" w:hAnsi="TH SarabunIT๙" w:cs="TH SarabunIT๙"/>
          <w:spacing w:val="10"/>
          <w:w w:val="99"/>
          <w:cs/>
        </w:rPr>
        <w:t>ล</w:t>
      </w:r>
      <w:r w:rsidRPr="007C3F19">
        <w:rPr>
          <w:rFonts w:ascii="TH SarabunIT๙" w:hAnsi="TH SarabunIT๙" w:cs="TH SarabunIT๙"/>
          <w:spacing w:val="7"/>
          <w:w w:val="99"/>
          <w:cs/>
        </w:rPr>
        <w:t>งก</w:t>
      </w:r>
      <w:r w:rsidRPr="007C3F19">
        <w:rPr>
          <w:rFonts w:ascii="TH SarabunIT๙" w:hAnsi="TH SarabunIT๙" w:cs="TH SarabunIT๙"/>
          <w:spacing w:val="8"/>
          <w:w w:val="99"/>
          <w:cs/>
        </w:rPr>
        <w:t>ารปร</w:t>
      </w:r>
      <w:r w:rsidRPr="007C3F19">
        <w:rPr>
          <w:rFonts w:ascii="TH SarabunIT๙" w:hAnsi="TH SarabunIT๙" w:cs="TH SarabunIT๙"/>
          <w:spacing w:val="6"/>
          <w:w w:val="99"/>
          <w:cs/>
        </w:rPr>
        <w:t>ะ</w:t>
      </w:r>
      <w:r w:rsidRPr="007C3F19">
        <w:rPr>
          <w:rFonts w:ascii="TH SarabunIT๙" w:hAnsi="TH SarabunIT๙" w:cs="TH SarabunIT๙"/>
          <w:spacing w:val="8"/>
          <w:w w:val="99"/>
          <w:cs/>
        </w:rPr>
        <w:t>เ</w:t>
      </w:r>
      <w:r w:rsidRPr="007C3F19">
        <w:rPr>
          <w:rFonts w:ascii="TH SarabunIT๙" w:hAnsi="TH SarabunIT๙" w:cs="TH SarabunIT๙"/>
          <w:spacing w:val="7"/>
          <w:w w:val="99"/>
          <w:cs/>
        </w:rPr>
        <w:t>ม</w:t>
      </w:r>
      <w:r w:rsidRPr="007C3F19">
        <w:rPr>
          <w:rFonts w:ascii="TH SarabunIT๙" w:hAnsi="TH SarabunIT๙" w:cs="TH SarabunIT๙"/>
          <w:spacing w:val="8"/>
          <w:w w:val="99"/>
          <w:cs/>
        </w:rPr>
        <w:t>ิน</w:t>
      </w:r>
      <w:r w:rsidRPr="007C3F19">
        <w:rPr>
          <w:rFonts w:ascii="TH SarabunIT๙" w:hAnsi="TH SarabunIT๙" w:cs="TH SarabunIT๙"/>
          <w:spacing w:val="10"/>
          <w:w w:val="99"/>
          <w:cs/>
        </w:rPr>
        <w:t>ผล</w:t>
      </w:r>
      <w:r w:rsidRPr="007C3F19">
        <w:rPr>
          <w:rFonts w:ascii="TH SarabunIT๙" w:hAnsi="TH SarabunIT๙" w:cs="TH SarabunIT๙"/>
          <w:spacing w:val="7"/>
          <w:w w:val="99"/>
          <w:cs/>
        </w:rPr>
        <w:t>ก</w:t>
      </w:r>
      <w:r w:rsidRPr="007C3F19">
        <w:rPr>
          <w:rFonts w:ascii="TH SarabunIT๙" w:hAnsi="TH SarabunIT๙" w:cs="TH SarabunIT๙"/>
          <w:spacing w:val="8"/>
          <w:w w:val="99"/>
          <w:cs/>
        </w:rPr>
        <w:t>ารป</w:t>
      </w:r>
      <w:r w:rsidRPr="007C3F19">
        <w:rPr>
          <w:rFonts w:ascii="TH SarabunIT๙" w:hAnsi="TH SarabunIT๙" w:cs="TH SarabunIT๙"/>
          <w:spacing w:val="10"/>
          <w:w w:val="99"/>
          <w:cs/>
        </w:rPr>
        <w:t>ฏ</w:t>
      </w:r>
      <w:r w:rsidRPr="007C3F19">
        <w:rPr>
          <w:rFonts w:ascii="TH SarabunIT๙" w:hAnsi="TH SarabunIT๙" w:cs="TH SarabunIT๙"/>
          <w:spacing w:val="8"/>
          <w:w w:val="99"/>
          <w:cs/>
        </w:rPr>
        <w:t>ิบัติ</w:t>
      </w:r>
      <w:r w:rsidRPr="007C3F19">
        <w:rPr>
          <w:rFonts w:ascii="TH SarabunIT๙" w:hAnsi="TH SarabunIT๙" w:cs="TH SarabunIT๙"/>
          <w:spacing w:val="10"/>
          <w:w w:val="99"/>
          <w:cs/>
        </w:rPr>
        <w:t>ง</w:t>
      </w:r>
      <w:r w:rsidRPr="007C3F19">
        <w:rPr>
          <w:rFonts w:ascii="TH SarabunIT๙" w:hAnsi="TH SarabunIT๙" w:cs="TH SarabunIT๙"/>
          <w:spacing w:val="8"/>
          <w:w w:val="99"/>
          <w:cs/>
        </w:rPr>
        <w:t>า</w:t>
      </w:r>
      <w:r w:rsidRPr="007C3F19">
        <w:rPr>
          <w:rFonts w:ascii="TH SarabunIT๙" w:hAnsi="TH SarabunIT๙" w:cs="TH SarabunIT๙"/>
          <w:spacing w:val="18"/>
          <w:w w:val="99"/>
          <w:cs/>
        </w:rPr>
        <w:t>น</w:t>
      </w:r>
      <w:r w:rsidRPr="007C3F19">
        <w:rPr>
          <w:rFonts w:ascii="TH SarabunIT๙" w:hAnsi="TH SarabunIT๙" w:cs="TH SarabunIT๙"/>
          <w:spacing w:val="7"/>
          <w:w w:val="99"/>
          <w:cs/>
        </w:rPr>
        <w:t>ฉ</w:t>
      </w:r>
      <w:r w:rsidRPr="007C3F19">
        <w:rPr>
          <w:rFonts w:ascii="TH SarabunIT๙" w:hAnsi="TH SarabunIT๙" w:cs="TH SarabunIT๙"/>
          <w:spacing w:val="8"/>
          <w:w w:val="99"/>
          <w:cs/>
        </w:rPr>
        <w:t>บับน</w:t>
      </w:r>
      <w:r w:rsidRPr="007C3F19">
        <w:rPr>
          <w:rFonts w:ascii="TH SarabunIT๙" w:hAnsi="TH SarabunIT๙" w:cs="TH SarabunIT๙"/>
          <w:spacing w:val="10"/>
          <w:w w:val="99"/>
          <w:cs/>
        </w:rPr>
        <w:t>ี</w:t>
      </w:r>
      <w:r w:rsidRPr="007C3F19">
        <w:rPr>
          <w:rFonts w:ascii="TH SarabunIT๙" w:hAnsi="TH SarabunIT๙" w:cs="TH SarabunIT๙"/>
          <w:spacing w:val="8"/>
          <w:w w:val="99"/>
          <w:cs/>
        </w:rPr>
        <w:t>้จัด</w:t>
      </w:r>
      <w:r w:rsidRPr="007C3F19">
        <w:rPr>
          <w:rFonts w:ascii="TH SarabunIT๙" w:hAnsi="TH SarabunIT๙" w:cs="TH SarabunIT๙"/>
          <w:spacing w:val="7"/>
          <w:w w:val="99"/>
          <w:cs/>
        </w:rPr>
        <w:t>ท</w:t>
      </w:r>
      <w:r w:rsidRPr="007C3F19">
        <w:rPr>
          <w:rFonts w:ascii="TH SarabunIT๙" w:hAnsi="TH SarabunIT๙" w:cs="TH SarabunIT๙"/>
          <w:spacing w:val="10"/>
          <w:w w:val="99"/>
          <w:cs/>
        </w:rPr>
        <w:t>ำ</w:t>
      </w:r>
      <w:r w:rsidRPr="007C3F19">
        <w:rPr>
          <w:rFonts w:ascii="TH SarabunIT๙" w:hAnsi="TH SarabunIT๙" w:cs="TH SarabunIT๙"/>
          <w:spacing w:val="7"/>
          <w:w w:val="99"/>
          <w:cs/>
        </w:rPr>
        <w:t>ข</w:t>
      </w:r>
      <w:r w:rsidRPr="007C3F19">
        <w:rPr>
          <w:rFonts w:ascii="TH SarabunIT๙" w:hAnsi="TH SarabunIT๙" w:cs="TH SarabunIT๙"/>
          <w:spacing w:val="8"/>
          <w:w w:val="99"/>
          <w:cs/>
        </w:rPr>
        <w:t>ึ้</w:t>
      </w:r>
      <w:r w:rsidRPr="007C3F19">
        <w:rPr>
          <w:rFonts w:ascii="TH SarabunIT๙" w:hAnsi="TH SarabunIT๙" w:cs="TH SarabunIT๙"/>
          <w:w w:val="99"/>
          <w:cs/>
        </w:rPr>
        <w:t>น</w:t>
      </w:r>
      <w:r w:rsidRPr="007C3F19">
        <w:rPr>
          <w:rFonts w:ascii="TH SarabunIT๙" w:hAnsi="TH SarabunIT๙" w:cs="TH SarabunIT๙"/>
          <w:spacing w:val="8"/>
          <w:w w:val="99"/>
          <w:cs/>
        </w:rPr>
        <w:t>ร</w:t>
      </w:r>
      <w:r w:rsidRPr="007C3F19">
        <w:rPr>
          <w:rFonts w:ascii="TH SarabunIT๙" w:hAnsi="TH SarabunIT๙" w:cs="TH SarabunIT๙"/>
          <w:spacing w:val="6"/>
          <w:w w:val="99"/>
          <w:cs/>
        </w:rPr>
        <w:t>ะ</w:t>
      </w:r>
      <w:r w:rsidRPr="007C3F19">
        <w:rPr>
          <w:rFonts w:ascii="TH SarabunIT๙" w:hAnsi="TH SarabunIT๙" w:cs="TH SarabunIT๙"/>
          <w:spacing w:val="8"/>
          <w:w w:val="99"/>
          <w:cs/>
        </w:rPr>
        <w:t>ห</w:t>
      </w:r>
      <w:r w:rsidRPr="007C3F19">
        <w:rPr>
          <w:rFonts w:ascii="TH SarabunIT๙" w:hAnsi="TH SarabunIT๙" w:cs="TH SarabunIT๙"/>
          <w:spacing w:val="10"/>
          <w:w w:val="99"/>
          <w:cs/>
        </w:rPr>
        <w:t>ว</w:t>
      </w:r>
      <w:r w:rsidRPr="007C3F19">
        <w:rPr>
          <w:rFonts w:ascii="TH SarabunIT๙" w:hAnsi="TH SarabunIT๙" w:cs="TH SarabunIT๙"/>
          <w:spacing w:val="8"/>
          <w:w w:val="99"/>
          <w:cs/>
        </w:rPr>
        <w:t>่า</w:t>
      </w:r>
      <w:r w:rsidRPr="007C3F19">
        <w:rPr>
          <w:rFonts w:ascii="TH SarabunIT๙" w:hAnsi="TH SarabunIT๙" w:cs="TH SarabunIT๙"/>
          <w:spacing w:val="10"/>
          <w:w w:val="99"/>
          <w:cs/>
        </w:rPr>
        <w:t>งช</w:t>
      </w:r>
      <w:r w:rsidRPr="007C3F19">
        <w:rPr>
          <w:rFonts w:ascii="TH SarabunIT๙" w:hAnsi="TH SarabunIT๙" w:cs="TH SarabunIT๙"/>
          <w:spacing w:val="8"/>
          <w:w w:val="99"/>
          <w:cs/>
        </w:rPr>
        <w:t>ื่อ</w:t>
      </w:r>
      <w:r w:rsidRPr="007C3F19">
        <w:rPr>
          <w:rFonts w:ascii="TH SarabunIT๙" w:hAnsi="TH SarabunIT๙" w:cs="TH SarabunIT๙"/>
          <w:spacing w:val="10"/>
          <w:w w:val="99"/>
          <w:cs/>
        </w:rPr>
        <w:t>-</w:t>
      </w:r>
      <w:r w:rsidRPr="007C3F19">
        <w:rPr>
          <w:rFonts w:ascii="TH SarabunIT๙" w:hAnsi="TH SarabunIT๙" w:cs="TH SarabunIT๙"/>
          <w:spacing w:val="8"/>
          <w:w w:val="99"/>
          <w:cs/>
        </w:rPr>
        <w:t>นา</w:t>
      </w:r>
      <w:r w:rsidRPr="007C3F19">
        <w:rPr>
          <w:rFonts w:ascii="TH SarabunIT๙" w:hAnsi="TH SarabunIT๙" w:cs="TH SarabunIT๙"/>
          <w:spacing w:val="7"/>
          <w:w w:val="99"/>
          <w:cs/>
        </w:rPr>
        <w:t>ม</w:t>
      </w:r>
      <w:r w:rsidRPr="007C3F19">
        <w:rPr>
          <w:rFonts w:ascii="TH SarabunIT๙" w:hAnsi="TH SarabunIT๙" w:cs="TH SarabunIT๙"/>
          <w:spacing w:val="10"/>
          <w:w w:val="99"/>
          <w:cs/>
        </w:rPr>
        <w:t>ส</w:t>
      </w:r>
      <w:r w:rsidRPr="007C3F19">
        <w:rPr>
          <w:rFonts w:ascii="TH SarabunIT๙" w:hAnsi="TH SarabunIT๙" w:cs="TH SarabunIT๙"/>
          <w:spacing w:val="7"/>
          <w:w w:val="99"/>
          <w:cs/>
        </w:rPr>
        <w:t>ก</w:t>
      </w:r>
      <w:r w:rsidRPr="007C3F19">
        <w:rPr>
          <w:rFonts w:ascii="TH SarabunIT๙" w:hAnsi="TH SarabunIT๙" w:cs="TH SarabunIT๙"/>
          <w:spacing w:val="8"/>
          <w:w w:val="99"/>
          <w:cs/>
        </w:rPr>
        <w:t>ุ</w:t>
      </w:r>
      <w:r w:rsidRPr="007C3F19">
        <w:rPr>
          <w:rFonts w:ascii="TH SarabunIT๙" w:hAnsi="TH SarabunIT๙" w:cs="TH SarabunIT๙"/>
          <w:w w:val="99"/>
          <w:cs/>
        </w:rPr>
        <w:t>ล</w:t>
      </w:r>
      <w:r w:rsidRPr="007C3F19">
        <w:rPr>
          <w:rFonts w:ascii="TH SarabunIT๙" w:hAnsi="TH SarabunIT๙" w:cs="TH SarabunIT๙"/>
          <w:spacing w:val="10"/>
          <w:w w:val="99"/>
          <w:cs/>
        </w:rPr>
        <w:t>...........</w:t>
      </w:r>
      <w:r w:rsidRPr="007C3F19">
        <w:rPr>
          <w:rFonts w:ascii="TH SarabunIT๙" w:hAnsi="TH SarabunIT๙" w:cs="TH SarabunIT๙"/>
          <w:spacing w:val="7"/>
          <w:w w:val="99"/>
          <w:cs/>
        </w:rPr>
        <w:t>.</w:t>
      </w:r>
      <w:r w:rsidRPr="007C3F19">
        <w:rPr>
          <w:rFonts w:ascii="TH SarabunIT๙" w:hAnsi="TH SarabunIT๙" w:cs="TH SarabunIT๙"/>
          <w:spacing w:val="10"/>
          <w:w w:val="99"/>
          <w:cs/>
        </w:rPr>
        <w:t>..</w:t>
      </w:r>
      <w:r w:rsidRPr="007C3F19">
        <w:rPr>
          <w:rFonts w:ascii="TH SarabunIT๙" w:hAnsi="TH SarabunIT๙" w:cs="TH SarabunIT๙"/>
          <w:spacing w:val="7"/>
          <w:w w:val="99"/>
          <w:cs/>
        </w:rPr>
        <w:t>.</w:t>
      </w:r>
      <w:r w:rsidRPr="007C3F19">
        <w:rPr>
          <w:rFonts w:ascii="TH SarabunIT๙" w:hAnsi="TH SarabunIT๙" w:cs="TH SarabunIT๙"/>
          <w:spacing w:val="10"/>
          <w:w w:val="99"/>
          <w:cs/>
        </w:rPr>
        <w:t>..</w:t>
      </w:r>
      <w:r w:rsidRPr="007C3F19">
        <w:rPr>
          <w:rFonts w:ascii="TH SarabunIT๙" w:hAnsi="TH SarabunIT๙" w:cs="TH SarabunIT๙"/>
          <w:spacing w:val="7"/>
          <w:w w:val="99"/>
          <w:cs/>
        </w:rPr>
        <w:t>.</w:t>
      </w:r>
      <w:r w:rsidRPr="007C3F19">
        <w:rPr>
          <w:rFonts w:ascii="TH SarabunIT๙" w:hAnsi="TH SarabunIT๙" w:cs="TH SarabunIT๙"/>
          <w:spacing w:val="10"/>
          <w:w w:val="99"/>
          <w:cs/>
        </w:rPr>
        <w:t>..</w:t>
      </w:r>
      <w:r w:rsidRPr="007C3F19">
        <w:rPr>
          <w:rFonts w:ascii="TH SarabunIT๙" w:hAnsi="TH SarabunIT๙" w:cs="TH SarabunIT๙"/>
          <w:spacing w:val="7"/>
          <w:w w:val="99"/>
          <w:cs/>
        </w:rPr>
        <w:t>.</w:t>
      </w:r>
      <w:r w:rsidRPr="007C3F19">
        <w:rPr>
          <w:rFonts w:ascii="TH SarabunIT๙" w:hAnsi="TH SarabunIT๙" w:cs="TH SarabunIT๙"/>
          <w:spacing w:val="10"/>
          <w:w w:val="99"/>
          <w:cs/>
        </w:rPr>
        <w:t>..</w:t>
      </w:r>
      <w:r w:rsidRPr="007C3F19">
        <w:rPr>
          <w:rFonts w:ascii="TH SarabunIT๙" w:hAnsi="TH SarabunIT๙" w:cs="TH SarabunIT๙"/>
          <w:spacing w:val="7"/>
          <w:w w:val="99"/>
          <w:cs/>
        </w:rPr>
        <w:t>.</w:t>
      </w:r>
      <w:r w:rsidRPr="007C3F19">
        <w:rPr>
          <w:rFonts w:ascii="TH SarabunIT๙" w:hAnsi="TH SarabunIT๙" w:cs="TH SarabunIT๙"/>
          <w:spacing w:val="10"/>
          <w:w w:val="99"/>
          <w:cs/>
        </w:rPr>
        <w:t>..</w:t>
      </w:r>
      <w:r w:rsidRPr="007C3F19">
        <w:rPr>
          <w:rFonts w:ascii="TH SarabunIT๙" w:hAnsi="TH SarabunIT๙" w:cs="TH SarabunIT๙"/>
          <w:spacing w:val="7"/>
          <w:w w:val="99"/>
          <w:cs/>
        </w:rPr>
        <w:t>.</w:t>
      </w:r>
      <w:r w:rsidRPr="007C3F19">
        <w:rPr>
          <w:rFonts w:ascii="TH SarabunIT๙" w:hAnsi="TH SarabunIT๙" w:cs="TH SarabunIT๙"/>
          <w:spacing w:val="10"/>
          <w:w w:val="99"/>
          <w:cs/>
        </w:rPr>
        <w:t>..</w:t>
      </w:r>
      <w:r w:rsidRPr="007C3F19">
        <w:rPr>
          <w:rFonts w:ascii="TH SarabunIT๙" w:hAnsi="TH SarabunIT๙" w:cs="TH SarabunIT๙"/>
          <w:spacing w:val="7"/>
          <w:w w:val="99"/>
          <w:cs/>
        </w:rPr>
        <w:t>.</w:t>
      </w:r>
      <w:r w:rsidRPr="007C3F19">
        <w:rPr>
          <w:rFonts w:ascii="TH SarabunIT๙" w:hAnsi="TH SarabunIT๙" w:cs="TH SarabunIT๙"/>
          <w:spacing w:val="10"/>
          <w:w w:val="99"/>
          <w:cs/>
        </w:rPr>
        <w:t>..</w:t>
      </w:r>
      <w:r w:rsidRPr="007C3F19">
        <w:rPr>
          <w:rFonts w:ascii="TH SarabunIT๙" w:hAnsi="TH SarabunIT๙" w:cs="TH SarabunIT๙"/>
          <w:spacing w:val="8"/>
          <w:w w:val="99"/>
          <w:cs/>
        </w:rPr>
        <w:t>.</w:t>
      </w:r>
      <w:r w:rsidRPr="007C3F19">
        <w:rPr>
          <w:rFonts w:ascii="TH SarabunIT๙" w:hAnsi="TH SarabunIT๙" w:cs="TH SarabunIT๙"/>
          <w:spacing w:val="10"/>
          <w:w w:val="99"/>
          <w:cs/>
        </w:rPr>
        <w:t>..</w:t>
      </w:r>
      <w:r w:rsidRPr="007C3F19">
        <w:rPr>
          <w:rFonts w:ascii="TH SarabunIT๙" w:hAnsi="TH SarabunIT๙" w:cs="TH SarabunIT๙"/>
          <w:spacing w:val="6"/>
          <w:w w:val="99"/>
          <w:cs/>
        </w:rPr>
        <w:t>.</w:t>
      </w:r>
      <w:r w:rsidRPr="007C3F19">
        <w:rPr>
          <w:rFonts w:ascii="TH SarabunIT๙" w:hAnsi="TH SarabunIT๙" w:cs="TH SarabunIT๙"/>
          <w:spacing w:val="10"/>
          <w:w w:val="99"/>
          <w:cs/>
        </w:rPr>
        <w:t>.....</w:t>
      </w:r>
      <w:r w:rsidRPr="007C3F19">
        <w:rPr>
          <w:rFonts w:ascii="TH SarabunIT๙" w:hAnsi="TH SarabunIT๙" w:cs="TH SarabunIT๙"/>
          <w:spacing w:val="6"/>
          <w:w w:val="99"/>
          <w:cs/>
        </w:rPr>
        <w:t>.</w:t>
      </w:r>
      <w:r w:rsidRPr="007C3F19">
        <w:rPr>
          <w:rFonts w:ascii="TH SarabunIT๙" w:hAnsi="TH SarabunIT๙" w:cs="TH SarabunIT๙"/>
          <w:spacing w:val="10"/>
          <w:w w:val="99"/>
          <w:cs/>
        </w:rPr>
        <w:t>..</w:t>
      </w:r>
      <w:r w:rsidRPr="007C3F19">
        <w:rPr>
          <w:rFonts w:ascii="TH SarabunIT๙" w:hAnsi="TH SarabunIT๙" w:cs="TH SarabunIT๙"/>
          <w:spacing w:val="6"/>
          <w:w w:val="99"/>
          <w:cs/>
        </w:rPr>
        <w:t>.</w:t>
      </w:r>
      <w:r w:rsidRPr="007C3F19">
        <w:rPr>
          <w:rFonts w:ascii="TH SarabunIT๙" w:hAnsi="TH SarabunIT๙" w:cs="TH SarabunIT๙"/>
          <w:spacing w:val="10"/>
          <w:w w:val="99"/>
          <w:cs/>
        </w:rPr>
        <w:t>..</w:t>
      </w:r>
      <w:r w:rsidRPr="007C3F19">
        <w:rPr>
          <w:rFonts w:ascii="TH SarabunIT๙" w:hAnsi="TH SarabunIT๙" w:cs="TH SarabunIT๙"/>
          <w:spacing w:val="6"/>
          <w:w w:val="99"/>
          <w:cs/>
        </w:rPr>
        <w:t>.</w:t>
      </w:r>
      <w:r w:rsidRPr="007C3F19">
        <w:rPr>
          <w:rFonts w:ascii="TH SarabunIT๙" w:hAnsi="TH SarabunIT๙" w:cs="TH SarabunIT๙"/>
          <w:spacing w:val="15"/>
          <w:w w:val="99"/>
          <w:cs/>
        </w:rPr>
        <w:t>.</w:t>
      </w:r>
      <w:r w:rsidRPr="007C3F19">
        <w:rPr>
          <w:rFonts w:ascii="TH SarabunIT๙" w:hAnsi="TH SarabunIT๙" w:cs="TH SarabunIT๙"/>
          <w:spacing w:val="10"/>
          <w:w w:val="99"/>
          <w:cs/>
        </w:rPr>
        <w:t>.</w:t>
      </w:r>
      <w:r w:rsidRPr="007C3F19">
        <w:rPr>
          <w:rFonts w:ascii="TH SarabunIT๙" w:hAnsi="TH SarabunIT๙" w:cs="TH SarabunIT๙"/>
          <w:spacing w:val="6"/>
          <w:w w:val="99"/>
          <w:cs/>
        </w:rPr>
        <w:t>.</w:t>
      </w:r>
      <w:r w:rsidRPr="007C3F19">
        <w:rPr>
          <w:rFonts w:ascii="TH SarabunIT๙" w:hAnsi="TH SarabunIT๙" w:cs="TH SarabunIT๙"/>
          <w:spacing w:val="10"/>
          <w:w w:val="99"/>
          <w:cs/>
        </w:rPr>
        <w:t>..</w:t>
      </w:r>
      <w:r w:rsidRPr="007C3F19">
        <w:rPr>
          <w:rFonts w:ascii="TH SarabunIT๙" w:hAnsi="TH SarabunIT๙" w:cs="TH SarabunIT๙"/>
          <w:spacing w:val="6"/>
          <w:w w:val="99"/>
          <w:cs/>
        </w:rPr>
        <w:t>.</w:t>
      </w:r>
      <w:r w:rsidRPr="007C3F19">
        <w:rPr>
          <w:rFonts w:ascii="TH SarabunIT๙" w:hAnsi="TH SarabunIT๙" w:cs="TH SarabunIT๙"/>
          <w:spacing w:val="11"/>
          <w:w w:val="99"/>
          <w:cs/>
        </w:rPr>
        <w:t>.</w:t>
      </w:r>
      <w:r w:rsidRPr="007C3F19">
        <w:rPr>
          <w:rFonts w:ascii="TH SarabunIT๙" w:hAnsi="TH SarabunIT๙" w:cs="TH SarabunIT๙"/>
          <w:spacing w:val="8"/>
          <w:w w:val="99"/>
          <w:cs/>
        </w:rPr>
        <w:t>ตำ</w:t>
      </w:r>
      <w:r w:rsidRPr="007C3F19">
        <w:rPr>
          <w:rFonts w:ascii="TH SarabunIT๙" w:hAnsi="TH SarabunIT๙" w:cs="TH SarabunIT๙"/>
          <w:spacing w:val="7"/>
          <w:w w:val="99"/>
          <w:cs/>
        </w:rPr>
        <w:t>แ</w:t>
      </w:r>
      <w:r w:rsidRPr="007C3F19">
        <w:rPr>
          <w:rFonts w:ascii="TH SarabunIT๙" w:hAnsi="TH SarabunIT๙" w:cs="TH SarabunIT๙"/>
          <w:spacing w:val="8"/>
          <w:w w:val="99"/>
          <w:cs/>
        </w:rPr>
        <w:t>หน่</w:t>
      </w:r>
      <w:r w:rsidRPr="007C3F19">
        <w:rPr>
          <w:rFonts w:ascii="TH SarabunIT๙" w:hAnsi="TH SarabunIT๙" w:cs="TH SarabunIT๙"/>
          <w:spacing w:val="7"/>
          <w:w w:val="99"/>
          <w:cs/>
        </w:rPr>
        <w:t>ง</w:t>
      </w:r>
      <w:r w:rsidRPr="007C3F19">
        <w:rPr>
          <w:rFonts w:ascii="TH SarabunIT๙" w:hAnsi="TH SarabunIT๙" w:cs="TH SarabunIT๙"/>
          <w:spacing w:val="10"/>
          <w:w w:val="99"/>
          <w:cs/>
        </w:rPr>
        <w:t>....</w:t>
      </w:r>
      <w:r w:rsidRPr="007C3F19">
        <w:rPr>
          <w:rFonts w:ascii="TH SarabunIT๙" w:hAnsi="TH SarabunIT๙" w:cs="TH SarabunIT๙"/>
          <w:spacing w:val="6"/>
          <w:w w:val="99"/>
          <w:cs/>
        </w:rPr>
        <w:t>.</w:t>
      </w:r>
      <w:r w:rsidRPr="007C3F19">
        <w:rPr>
          <w:rFonts w:ascii="TH SarabunIT๙" w:hAnsi="TH SarabunIT๙" w:cs="TH SarabunIT๙"/>
          <w:spacing w:val="10"/>
          <w:w w:val="99"/>
          <w:cs/>
        </w:rPr>
        <w:t>..</w:t>
      </w:r>
      <w:r w:rsidRPr="007C3F19">
        <w:rPr>
          <w:rFonts w:ascii="TH SarabunIT๙" w:hAnsi="TH SarabunIT๙" w:cs="TH SarabunIT๙"/>
          <w:spacing w:val="6"/>
          <w:w w:val="99"/>
          <w:cs/>
        </w:rPr>
        <w:t>.</w:t>
      </w:r>
      <w:r w:rsidRPr="007C3F19">
        <w:rPr>
          <w:rFonts w:ascii="TH SarabunIT๙" w:hAnsi="TH SarabunIT๙" w:cs="TH SarabunIT๙"/>
          <w:spacing w:val="10"/>
          <w:w w:val="99"/>
          <w:cs/>
        </w:rPr>
        <w:t>..</w:t>
      </w:r>
      <w:r w:rsidRPr="007C3F19">
        <w:rPr>
          <w:rFonts w:ascii="TH SarabunIT๙" w:hAnsi="TH SarabunIT๙" w:cs="TH SarabunIT๙"/>
          <w:spacing w:val="6"/>
          <w:w w:val="99"/>
          <w:cs/>
        </w:rPr>
        <w:t>.</w:t>
      </w:r>
      <w:r w:rsidRPr="007C3F19">
        <w:rPr>
          <w:rFonts w:ascii="TH SarabunIT๙" w:hAnsi="TH SarabunIT๙" w:cs="TH SarabunIT๙"/>
          <w:spacing w:val="10"/>
          <w:w w:val="99"/>
          <w:cs/>
        </w:rPr>
        <w:t>..</w:t>
      </w:r>
      <w:r w:rsidRPr="007C3F19">
        <w:rPr>
          <w:rFonts w:ascii="TH SarabunIT๙" w:hAnsi="TH SarabunIT๙" w:cs="TH SarabunIT๙"/>
          <w:spacing w:val="6"/>
          <w:w w:val="99"/>
          <w:cs/>
        </w:rPr>
        <w:t>.</w:t>
      </w:r>
      <w:r w:rsidRPr="007C3F19">
        <w:rPr>
          <w:rFonts w:ascii="TH SarabunIT๙" w:hAnsi="TH SarabunIT๙" w:cs="TH SarabunIT๙"/>
          <w:spacing w:val="10"/>
          <w:w w:val="99"/>
          <w:cs/>
        </w:rPr>
        <w:t>..</w:t>
      </w:r>
      <w:r w:rsidRPr="007C3F19">
        <w:rPr>
          <w:rFonts w:ascii="TH SarabunIT๙" w:hAnsi="TH SarabunIT๙" w:cs="TH SarabunIT๙"/>
          <w:spacing w:val="6"/>
          <w:w w:val="99"/>
          <w:cs/>
        </w:rPr>
        <w:t>.</w:t>
      </w:r>
      <w:r w:rsidRPr="007C3F19">
        <w:rPr>
          <w:rFonts w:ascii="TH SarabunIT๙" w:hAnsi="TH SarabunIT๙" w:cs="TH SarabunIT๙"/>
          <w:spacing w:val="10"/>
          <w:w w:val="99"/>
          <w:cs/>
        </w:rPr>
        <w:t>..</w:t>
      </w:r>
      <w:r w:rsidRPr="007C3F19">
        <w:rPr>
          <w:rFonts w:ascii="TH SarabunIT๙" w:hAnsi="TH SarabunIT๙" w:cs="TH SarabunIT๙"/>
          <w:spacing w:val="6"/>
          <w:w w:val="99"/>
          <w:cs/>
        </w:rPr>
        <w:t>.</w:t>
      </w:r>
      <w:r w:rsidRPr="007C3F19">
        <w:rPr>
          <w:rFonts w:ascii="TH SarabunIT๙" w:hAnsi="TH SarabunIT๙" w:cs="TH SarabunIT๙"/>
          <w:spacing w:val="10"/>
          <w:w w:val="99"/>
          <w:cs/>
        </w:rPr>
        <w:t>..</w:t>
      </w:r>
      <w:r w:rsidRPr="007C3F19">
        <w:rPr>
          <w:rFonts w:ascii="TH SarabunIT๙" w:hAnsi="TH SarabunIT๙" w:cs="TH SarabunIT๙"/>
          <w:spacing w:val="6"/>
          <w:w w:val="99"/>
          <w:cs/>
        </w:rPr>
        <w:t>.</w:t>
      </w:r>
      <w:r w:rsidRPr="007C3F19">
        <w:rPr>
          <w:rFonts w:ascii="TH SarabunIT๙" w:hAnsi="TH SarabunIT๙" w:cs="TH SarabunIT๙"/>
          <w:spacing w:val="10"/>
          <w:w w:val="99"/>
          <w:cs/>
        </w:rPr>
        <w:t>..</w:t>
      </w:r>
      <w:r w:rsidRPr="007C3F19">
        <w:rPr>
          <w:rFonts w:ascii="TH SarabunIT๙" w:hAnsi="TH SarabunIT๙" w:cs="TH SarabunIT๙"/>
          <w:spacing w:val="6"/>
          <w:w w:val="99"/>
          <w:cs/>
        </w:rPr>
        <w:t>.</w:t>
      </w:r>
      <w:r w:rsidRPr="007C3F19">
        <w:rPr>
          <w:rFonts w:ascii="TH SarabunIT๙" w:hAnsi="TH SarabunIT๙" w:cs="TH SarabunIT๙"/>
          <w:spacing w:val="10"/>
          <w:w w:val="99"/>
          <w:cs/>
        </w:rPr>
        <w:t>..</w:t>
      </w:r>
      <w:r w:rsidRPr="007C3F19">
        <w:rPr>
          <w:rFonts w:ascii="TH SarabunIT๙" w:hAnsi="TH SarabunIT๙" w:cs="TH SarabunIT๙"/>
          <w:spacing w:val="6"/>
          <w:w w:val="99"/>
          <w:cs/>
        </w:rPr>
        <w:t>.</w:t>
      </w:r>
      <w:r w:rsidRPr="007C3F19">
        <w:rPr>
          <w:rFonts w:ascii="TH SarabunIT๙" w:hAnsi="TH SarabunIT๙" w:cs="TH SarabunIT๙"/>
          <w:spacing w:val="10"/>
          <w:w w:val="99"/>
          <w:cs/>
        </w:rPr>
        <w:t>..</w:t>
      </w:r>
      <w:r w:rsidRPr="007C3F19">
        <w:rPr>
          <w:rFonts w:ascii="TH SarabunIT๙" w:hAnsi="TH SarabunIT๙" w:cs="TH SarabunIT๙"/>
          <w:spacing w:val="6"/>
          <w:w w:val="99"/>
          <w:cs/>
        </w:rPr>
        <w:t>.</w:t>
      </w:r>
      <w:r w:rsidRPr="007C3F19">
        <w:rPr>
          <w:rFonts w:ascii="TH SarabunIT๙" w:hAnsi="TH SarabunIT๙" w:cs="TH SarabunIT๙"/>
          <w:spacing w:val="10"/>
          <w:w w:val="99"/>
          <w:cs/>
        </w:rPr>
        <w:t>..</w:t>
      </w:r>
      <w:r w:rsidRPr="007C3F19">
        <w:rPr>
          <w:rFonts w:ascii="TH SarabunIT๙" w:hAnsi="TH SarabunIT๙" w:cs="TH SarabunIT๙"/>
          <w:spacing w:val="25"/>
          <w:w w:val="99"/>
          <w:cs/>
        </w:rPr>
        <w:t>.</w:t>
      </w:r>
      <w:r w:rsidRPr="007C3F19">
        <w:rPr>
          <w:rFonts w:ascii="TH SarabunIT๙" w:hAnsi="TH SarabunIT๙" w:cs="TH SarabunIT๙"/>
          <w:spacing w:val="10"/>
          <w:w w:val="99"/>
          <w:cs/>
        </w:rPr>
        <w:t>..</w:t>
      </w:r>
      <w:r w:rsidRPr="007C3F19">
        <w:rPr>
          <w:rFonts w:ascii="TH SarabunIT๙" w:hAnsi="TH SarabunIT๙" w:cs="TH SarabunIT๙"/>
          <w:spacing w:val="6"/>
          <w:w w:val="99"/>
          <w:cs/>
        </w:rPr>
        <w:t>.</w:t>
      </w:r>
      <w:r w:rsidRPr="007C3F19">
        <w:rPr>
          <w:rFonts w:ascii="TH SarabunIT๙" w:hAnsi="TH SarabunIT๙" w:cs="TH SarabunIT๙"/>
          <w:spacing w:val="10"/>
          <w:w w:val="99"/>
          <w:cs/>
        </w:rPr>
        <w:t>..</w:t>
      </w:r>
      <w:r w:rsidRPr="007C3F19">
        <w:rPr>
          <w:rFonts w:ascii="TH SarabunIT๙" w:hAnsi="TH SarabunIT๙" w:cs="TH SarabunIT๙"/>
          <w:spacing w:val="6"/>
          <w:w w:val="99"/>
          <w:cs/>
        </w:rPr>
        <w:t>.</w:t>
      </w:r>
      <w:r w:rsidRPr="007C3F19">
        <w:rPr>
          <w:rFonts w:ascii="TH SarabunIT๙" w:hAnsi="TH SarabunIT๙" w:cs="TH SarabunIT๙"/>
          <w:spacing w:val="10"/>
          <w:w w:val="99"/>
          <w:cs/>
        </w:rPr>
        <w:t>..</w:t>
      </w:r>
      <w:r w:rsidRPr="007C3F19">
        <w:rPr>
          <w:rFonts w:ascii="TH SarabunIT๙" w:hAnsi="TH SarabunIT๙" w:cs="TH SarabunIT๙"/>
          <w:spacing w:val="6"/>
          <w:w w:val="99"/>
          <w:cs/>
        </w:rPr>
        <w:t>.</w:t>
      </w:r>
      <w:r w:rsidRPr="007C3F19">
        <w:rPr>
          <w:rFonts w:ascii="TH SarabunIT๙" w:hAnsi="TH SarabunIT๙" w:cs="TH SarabunIT๙"/>
          <w:spacing w:val="10"/>
          <w:w w:val="99"/>
          <w:cs/>
        </w:rPr>
        <w:t>..</w:t>
      </w:r>
      <w:r w:rsidRPr="007C3F19">
        <w:rPr>
          <w:rFonts w:ascii="TH SarabunIT๙" w:hAnsi="TH SarabunIT๙" w:cs="TH SarabunIT๙"/>
          <w:spacing w:val="6"/>
          <w:w w:val="99"/>
          <w:cs/>
        </w:rPr>
        <w:t>.</w:t>
      </w:r>
      <w:r w:rsidRPr="007C3F19">
        <w:rPr>
          <w:rFonts w:ascii="TH SarabunIT๙" w:hAnsi="TH SarabunIT๙" w:cs="TH SarabunIT๙"/>
          <w:spacing w:val="10"/>
          <w:w w:val="99"/>
          <w:cs/>
        </w:rPr>
        <w:t>..</w:t>
      </w:r>
      <w:r w:rsidRPr="007C3F19">
        <w:rPr>
          <w:rFonts w:ascii="TH SarabunIT๙" w:hAnsi="TH SarabunIT๙" w:cs="TH SarabunIT๙"/>
          <w:spacing w:val="6"/>
          <w:w w:val="99"/>
          <w:cs/>
        </w:rPr>
        <w:t>....</w:t>
      </w:r>
      <w:r w:rsidRPr="007C3F19">
        <w:rPr>
          <w:rFonts w:ascii="TH SarabunIT๙" w:hAnsi="TH SarabunIT๙" w:cs="TH SarabunIT๙"/>
          <w:w w:val="99"/>
          <w:cs/>
        </w:rPr>
        <w:t>.</w:t>
      </w:r>
    </w:p>
    <w:p w:rsidR="006718F0" w:rsidRPr="007C3F19" w:rsidRDefault="006718F0">
      <w:pPr>
        <w:pStyle w:val="a3"/>
        <w:kinsoku w:val="0"/>
        <w:overflowPunct w:val="0"/>
        <w:ind w:right="117"/>
        <w:jc w:val="right"/>
        <w:rPr>
          <w:rFonts w:ascii="TH SarabunIT๙" w:hAnsi="TH SarabunIT๙" w:cs="TH SarabunIT๙"/>
        </w:rPr>
      </w:pPr>
      <w:r w:rsidRPr="007C3F19">
        <w:rPr>
          <w:rFonts w:ascii="TH SarabunIT๙" w:hAnsi="TH SarabunIT๙" w:cs="TH SarabunIT๙"/>
          <w:cs/>
        </w:rPr>
        <w:t>ซึ่งต่อไปนี้จะเรียกว่า ผู้รับการประเมิน กับชื่อ-นามสกุล ..............................................................................ตำแหน่ง</w:t>
      </w:r>
      <w:r w:rsidRPr="007C3F19">
        <w:rPr>
          <w:rFonts w:ascii="TH SarabunIT๙" w:hAnsi="TH SarabunIT๙" w:cs="TH SarabunIT๙"/>
        </w:rPr>
        <w:t>………………………………………………………</w:t>
      </w:r>
      <w:r w:rsidRPr="007C3F19">
        <w:rPr>
          <w:rFonts w:ascii="TH SarabunIT๙" w:hAnsi="TH SarabunIT๙" w:cs="TH SarabunIT๙"/>
          <w:cs/>
        </w:rPr>
        <w:t xml:space="preserve">ซึ่งต่อไปนี้จะเรียกว่า ผู้ประเมินผู้ประเมิน </w:t>
      </w:r>
      <w:r w:rsidRPr="007C3F19">
        <w:rPr>
          <w:rFonts w:ascii="TH SarabunIT๙" w:hAnsi="TH SarabunIT๙" w:cs="TH SarabunIT๙"/>
          <w:spacing w:val="-4"/>
          <w:cs/>
        </w:rPr>
        <w:t xml:space="preserve">และผู้รับการประเมิน ได้มีข้อตกลงร่วมกันกำหนดการประเมินผลการปฏิบัติงาน ประกอบด้วย </w:t>
      </w:r>
      <w:r w:rsidRPr="007C3F19">
        <w:rPr>
          <w:rFonts w:ascii="TH SarabunIT๙" w:hAnsi="TH SarabunIT๙" w:cs="TH SarabunIT๙"/>
          <w:cs/>
        </w:rPr>
        <w:t xml:space="preserve">ส่วนที่ 1 </w:t>
      </w:r>
      <w:r w:rsidRPr="007C3F19">
        <w:rPr>
          <w:rFonts w:ascii="TH SarabunIT๙" w:hAnsi="TH SarabunIT๙" w:cs="TH SarabunIT๙"/>
          <w:spacing w:val="-4"/>
          <w:cs/>
        </w:rPr>
        <w:t xml:space="preserve">การประเมินผลสัมฤทธิ์ของงาน </w:t>
      </w:r>
      <w:r w:rsidRPr="007C3F19">
        <w:rPr>
          <w:rFonts w:ascii="TH SarabunIT๙" w:hAnsi="TH SarabunIT๙" w:cs="TH SarabunIT๙"/>
          <w:spacing w:val="-3"/>
          <w:cs/>
        </w:rPr>
        <w:t xml:space="preserve">และส่วนที่ </w:t>
      </w:r>
      <w:r w:rsidRPr="007C3F19">
        <w:rPr>
          <w:rFonts w:ascii="TH SarabunIT๙" w:hAnsi="TH SarabunIT๙" w:cs="TH SarabunIT๙"/>
          <w:cs/>
        </w:rPr>
        <w:t xml:space="preserve">2 </w:t>
      </w:r>
      <w:r w:rsidRPr="007C3F19">
        <w:rPr>
          <w:rFonts w:ascii="TH SarabunIT๙" w:hAnsi="TH SarabunIT๙" w:cs="TH SarabunIT๙"/>
          <w:spacing w:val="-6"/>
          <w:cs/>
        </w:rPr>
        <w:t>การประเมินสมรรถนะ</w:t>
      </w:r>
      <w:r w:rsidRPr="007C3F19">
        <w:rPr>
          <w:rFonts w:ascii="TH SarabunIT๙" w:hAnsi="TH SarabunIT๙" w:cs="TH SarabunIT๙"/>
          <w:spacing w:val="-4"/>
          <w:cs/>
        </w:rPr>
        <w:t xml:space="preserve">เพื่อใช้สำหรับประเมินผลการปฏิบัติงานในรอบการประเมิน </w:t>
      </w:r>
      <w:r w:rsidRPr="007C3F19">
        <w:rPr>
          <w:rFonts w:ascii="TH SarabunIT๙" w:hAnsi="TH SarabunIT๙" w:cs="TH SarabunIT๙"/>
          <w:cs/>
        </w:rPr>
        <w:t>ครั้งที่ .. ประจำปีงบประมาณ พ.ศ. .... โดยผู้รับการประเมินขอให้ข้อตกลงว่า จะมุ่งมั่นปฏิบัติงานให้เกิดผลงานที่ดีตามเป้าหมายและเกิดประโยชน์แก่ประชาชนหรือทางราชการตามที่ได้ตกลงไว้  และผู้ประเมินขอให้ข้อตกลงว่า  ยินดีให้คำแนะนำ  คำปรึกษาในการปฏิบัติงานแก่ผู้รับการประเมิน และจะประเมินผล</w:t>
      </w:r>
    </w:p>
    <w:p w:rsidR="006718F0" w:rsidRPr="007C3F19" w:rsidRDefault="006718F0">
      <w:pPr>
        <w:pStyle w:val="a3"/>
        <w:kinsoku w:val="0"/>
        <w:overflowPunct w:val="0"/>
        <w:spacing w:line="360" w:lineRule="exact"/>
        <w:ind w:left="132"/>
        <w:rPr>
          <w:rFonts w:ascii="TH SarabunIT๙" w:hAnsi="TH SarabunIT๙" w:cs="TH SarabunIT๙"/>
        </w:rPr>
      </w:pPr>
      <w:r w:rsidRPr="007C3F19">
        <w:rPr>
          <w:rFonts w:ascii="TH SarabunIT๙" w:hAnsi="TH SarabunIT๙" w:cs="TH SarabunIT๙"/>
          <w:cs/>
        </w:rPr>
        <w:t>การปฏิบัติงานด้วยความเป็นธรรม โปร่งใสตามที่ได้ตกลงกันไว้ โดยทั้งสองฝ่ายได้รับทราบข้อตกลงการประเมินผลการปฏิบัติงานร่วมกันแล้ว จึงลงลายมือชื่อไว้เป็นหลักฐาน</w:t>
      </w:r>
    </w:p>
    <w:p w:rsidR="006718F0" w:rsidRPr="007C3F19" w:rsidRDefault="006718F0">
      <w:pPr>
        <w:pStyle w:val="a3"/>
        <w:kinsoku w:val="0"/>
        <w:overflowPunct w:val="0"/>
        <w:rPr>
          <w:rFonts w:ascii="TH SarabunIT๙" w:hAnsi="TH SarabunIT๙" w:cs="TH SarabunIT๙"/>
          <w:sz w:val="34"/>
          <w:szCs w:val="34"/>
        </w:rPr>
      </w:pPr>
    </w:p>
    <w:p w:rsidR="006718F0" w:rsidRPr="007C3F19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39"/>
          <w:szCs w:val="39"/>
        </w:rPr>
      </w:pPr>
    </w:p>
    <w:p w:rsidR="006718F0" w:rsidRPr="007C3F19" w:rsidRDefault="006718F0">
      <w:pPr>
        <w:pStyle w:val="a3"/>
        <w:tabs>
          <w:tab w:val="left" w:pos="8773"/>
        </w:tabs>
        <w:kinsoku w:val="0"/>
        <w:overflowPunct w:val="0"/>
        <w:ind w:left="2292"/>
        <w:rPr>
          <w:rFonts w:ascii="TH SarabunIT๙" w:hAnsi="TH SarabunIT๙" w:cs="TH SarabunIT๙"/>
        </w:rPr>
      </w:pPr>
      <w:r w:rsidRPr="007C3F19">
        <w:rPr>
          <w:rFonts w:ascii="TH SarabunIT๙" w:hAnsi="TH SarabunIT๙" w:cs="TH SarabunIT๙"/>
          <w:cs/>
        </w:rPr>
        <w:t>ลงชื่อ.....................................................(ผู้รับการประเมิน)</w:t>
      </w:r>
      <w:r w:rsidRPr="007C3F19">
        <w:rPr>
          <w:rFonts w:ascii="TH SarabunIT๙" w:hAnsi="TH SarabunIT๙" w:cs="TH SarabunIT๙"/>
          <w:cs/>
        </w:rPr>
        <w:tab/>
        <w:t>ลงชื่อ........................................................(ผู้ประเมิน)</w:t>
      </w:r>
    </w:p>
    <w:p w:rsidR="006718F0" w:rsidRPr="007C3F19" w:rsidRDefault="006718F0">
      <w:pPr>
        <w:pStyle w:val="a3"/>
        <w:tabs>
          <w:tab w:val="left" w:pos="6480"/>
        </w:tabs>
        <w:kinsoku w:val="0"/>
        <w:overflowPunct w:val="0"/>
        <w:spacing w:before="58"/>
        <w:ind w:right="642"/>
        <w:jc w:val="center"/>
        <w:rPr>
          <w:rFonts w:ascii="TH SarabunIT๙" w:hAnsi="TH SarabunIT๙" w:cs="TH SarabunIT๙"/>
        </w:rPr>
      </w:pPr>
      <w:r w:rsidRPr="007C3F19">
        <w:rPr>
          <w:rFonts w:ascii="TH SarabunIT๙" w:hAnsi="TH SarabunIT๙" w:cs="TH SarabunIT๙"/>
        </w:rPr>
        <w:t>(…………...............................………)</w:t>
      </w:r>
      <w:r w:rsidRPr="007C3F19">
        <w:rPr>
          <w:rFonts w:ascii="TH SarabunIT๙" w:hAnsi="TH SarabunIT๙" w:cs="TH SarabunIT๙"/>
        </w:rPr>
        <w:tab/>
        <w:t>(.....................................................)</w:t>
      </w:r>
    </w:p>
    <w:p w:rsidR="006718F0" w:rsidRPr="007C3F19" w:rsidRDefault="006718F0">
      <w:pPr>
        <w:pStyle w:val="a3"/>
        <w:tabs>
          <w:tab w:val="left" w:pos="6646"/>
        </w:tabs>
        <w:kinsoku w:val="0"/>
        <w:overflowPunct w:val="0"/>
        <w:spacing w:before="58"/>
        <w:ind w:right="1258"/>
        <w:jc w:val="center"/>
        <w:rPr>
          <w:rFonts w:ascii="TH SarabunIT๙" w:hAnsi="TH SarabunIT๙" w:cs="TH SarabunIT๙"/>
        </w:rPr>
      </w:pPr>
      <w:r w:rsidRPr="007C3F19">
        <w:rPr>
          <w:rFonts w:ascii="TH SarabunIT๙" w:hAnsi="TH SarabunIT๙" w:cs="TH SarabunIT๙"/>
          <w:cs/>
        </w:rPr>
        <w:t>ตำแหน่ง...............................................</w:t>
      </w:r>
      <w:r w:rsidRPr="007C3F19">
        <w:rPr>
          <w:rFonts w:ascii="TH SarabunIT๙" w:hAnsi="TH SarabunIT๙" w:cs="TH SarabunIT๙"/>
          <w:cs/>
        </w:rPr>
        <w:tab/>
        <w:t>ตำแหน่ง.................................................</w:t>
      </w:r>
    </w:p>
    <w:p w:rsidR="006718F0" w:rsidRPr="007C3F19" w:rsidRDefault="006718F0">
      <w:pPr>
        <w:pStyle w:val="a3"/>
        <w:tabs>
          <w:tab w:val="left" w:pos="6548"/>
        </w:tabs>
        <w:kinsoku w:val="0"/>
        <w:overflowPunct w:val="0"/>
        <w:spacing w:before="65"/>
        <w:ind w:right="776"/>
        <w:jc w:val="center"/>
        <w:rPr>
          <w:rFonts w:ascii="TH SarabunIT๙" w:hAnsi="TH SarabunIT๙" w:cs="TH SarabunIT๙"/>
        </w:rPr>
      </w:pPr>
      <w:r w:rsidRPr="007C3F19">
        <w:rPr>
          <w:rFonts w:ascii="TH SarabunIT๙" w:hAnsi="TH SarabunIT๙" w:cs="TH SarabunIT๙"/>
          <w:cs/>
        </w:rPr>
        <w:t>วันที่...........................</w:t>
      </w:r>
      <w:r w:rsidRPr="007C3F19">
        <w:rPr>
          <w:rFonts w:ascii="TH SarabunIT๙" w:hAnsi="TH SarabunIT๙" w:cs="TH SarabunIT๙"/>
          <w:cs/>
        </w:rPr>
        <w:tab/>
        <w:t>วันที่.................................</w:t>
      </w:r>
    </w:p>
    <w:p w:rsidR="006718F0" w:rsidRPr="007C3F1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7C3F19" w:rsidRDefault="00DA6EFD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3"/>
          <w:szCs w:val="13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22912" behindDoc="0" locked="0" layoutInCell="0" allowOverlap="1">
                <wp:simplePos x="0" y="0"/>
                <wp:positionH relativeFrom="page">
                  <wp:posOffset>606425</wp:posOffset>
                </wp:positionH>
                <wp:positionV relativeFrom="paragraph">
                  <wp:posOffset>118110</wp:posOffset>
                </wp:positionV>
                <wp:extent cx="7702550" cy="454025"/>
                <wp:effectExtent l="0" t="0" r="0" b="0"/>
                <wp:wrapTopAndBottom/>
                <wp:docPr id="2313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2550" cy="454025"/>
                          <a:chOff x="955" y="186"/>
                          <a:chExt cx="12130" cy="715"/>
                        </a:xfrm>
                      </wpg:grpSpPr>
                      <wps:wsp>
                        <wps:cNvPr id="2314" name="Freeform 48"/>
                        <wps:cNvSpPr>
                          <a:spLocks/>
                        </wps:cNvSpPr>
                        <wps:spPr bwMode="auto">
                          <a:xfrm>
                            <a:off x="975" y="206"/>
                            <a:ext cx="12090" cy="675"/>
                          </a:xfrm>
                          <a:custGeom>
                            <a:avLst/>
                            <a:gdLst>
                              <a:gd name="T0" fmla="*/ 0 w 12090"/>
                              <a:gd name="T1" fmla="*/ 112 h 675"/>
                              <a:gd name="T2" fmla="*/ 8 w 12090"/>
                              <a:gd name="T3" fmla="*/ 68 h 675"/>
                              <a:gd name="T4" fmla="*/ 32 w 12090"/>
                              <a:gd name="T5" fmla="*/ 32 h 675"/>
                              <a:gd name="T6" fmla="*/ 68 w 12090"/>
                              <a:gd name="T7" fmla="*/ 8 h 675"/>
                              <a:gd name="T8" fmla="*/ 112 w 12090"/>
                              <a:gd name="T9" fmla="*/ 0 h 675"/>
                              <a:gd name="T10" fmla="*/ 11977 w 12090"/>
                              <a:gd name="T11" fmla="*/ 0 h 675"/>
                              <a:gd name="T12" fmla="*/ 12021 w 12090"/>
                              <a:gd name="T13" fmla="*/ 8 h 675"/>
                              <a:gd name="T14" fmla="*/ 12057 w 12090"/>
                              <a:gd name="T15" fmla="*/ 32 h 675"/>
                              <a:gd name="T16" fmla="*/ 12081 w 12090"/>
                              <a:gd name="T17" fmla="*/ 68 h 675"/>
                              <a:gd name="T18" fmla="*/ 12090 w 12090"/>
                              <a:gd name="T19" fmla="*/ 112 h 675"/>
                              <a:gd name="T20" fmla="*/ 12090 w 12090"/>
                              <a:gd name="T21" fmla="*/ 562 h 675"/>
                              <a:gd name="T22" fmla="*/ 12081 w 12090"/>
                              <a:gd name="T23" fmla="*/ 606 h 675"/>
                              <a:gd name="T24" fmla="*/ 12057 w 12090"/>
                              <a:gd name="T25" fmla="*/ 642 h 675"/>
                              <a:gd name="T26" fmla="*/ 12021 w 12090"/>
                              <a:gd name="T27" fmla="*/ 666 h 675"/>
                              <a:gd name="T28" fmla="*/ 11977 w 12090"/>
                              <a:gd name="T29" fmla="*/ 675 h 675"/>
                              <a:gd name="T30" fmla="*/ 112 w 12090"/>
                              <a:gd name="T31" fmla="*/ 675 h 675"/>
                              <a:gd name="T32" fmla="*/ 68 w 12090"/>
                              <a:gd name="T33" fmla="*/ 666 h 675"/>
                              <a:gd name="T34" fmla="*/ 32 w 12090"/>
                              <a:gd name="T35" fmla="*/ 642 h 675"/>
                              <a:gd name="T36" fmla="*/ 8 w 12090"/>
                              <a:gd name="T37" fmla="*/ 606 h 675"/>
                              <a:gd name="T38" fmla="*/ 0 w 12090"/>
                              <a:gd name="T39" fmla="*/ 562 h 675"/>
                              <a:gd name="T40" fmla="*/ 0 w 12090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90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77" y="0"/>
                                </a:lnTo>
                                <a:lnTo>
                                  <a:pt x="12021" y="8"/>
                                </a:lnTo>
                                <a:lnTo>
                                  <a:pt x="12057" y="32"/>
                                </a:lnTo>
                                <a:lnTo>
                                  <a:pt x="12081" y="68"/>
                                </a:lnTo>
                                <a:lnTo>
                                  <a:pt x="12090" y="112"/>
                                </a:lnTo>
                                <a:lnTo>
                                  <a:pt x="12090" y="562"/>
                                </a:lnTo>
                                <a:lnTo>
                                  <a:pt x="12081" y="606"/>
                                </a:lnTo>
                                <a:lnTo>
                                  <a:pt x="12057" y="642"/>
                                </a:lnTo>
                                <a:lnTo>
                                  <a:pt x="12021" y="666"/>
                                </a:lnTo>
                                <a:lnTo>
                                  <a:pt x="11977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5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955" y="187"/>
                            <a:ext cx="12130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5"/>
                                <w:ind w:left="216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4 สรุปผลการประเมิน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36" style="position:absolute;margin-left:47.75pt;margin-top:9.3pt;width:606.5pt;height:35.75pt;z-index:251622912;mso-wrap-distance-left:0;mso-wrap-distance-right:0;mso-position-horizontal-relative:page;mso-position-vertical-relative:text" coordorigin="955,186" coordsize="12130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" o:allowincell="f">
                <v:shape id="Freeform 48" o:spid="_x0000_s1037" style="position:absolute;left:975;top:206;width:12090;height:675;visibility:visible;mso-wrap-style:square;v-text-anchor:top" coordsize="1209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" path="m,112l8,68,32,32,68,8,112,,11977,r44,8l12057,32r24,36l12090,112r,450l12081,606r-24,36l12021,666r-44,9l112,675,68,666,32,642,8,606,,562,,112xe" filled="f" strokeweight="2pt">
                  <v:path arrowok="t" o:connecttype="custom" o:connectlocs="0,112;8,68;32,32;68,8;112,0;11977,0;12021,8;12057,32;12081,68;12090,112;12090,562;12081,606;12057,642;12021,666;11977,675;112,675;68,666;32,642;8,606;0,562;0,112" o:connectangles="0,0,0,0,0,0,0,0,0,0,0,0,0,0,0,0,0,0,0,0,0"/>
                </v:shape>
                <v:shape id="Text Box 49" o:spid="_x0000_s1038" type="#_x0000_t202" style="position:absolute;left:955;top:187;width:12130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" filled="f" stroked="f">
                  <v:textbox inset="0,0,0,0">
                    <w:txbxContent>
                      <w:p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55"/>
                          <w:ind w:left="216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4 สรุปผลการประเมิน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718F0" w:rsidRPr="007C3F19" w:rsidRDefault="006718F0">
      <w:pPr>
        <w:pStyle w:val="a3"/>
        <w:kinsoku w:val="0"/>
        <w:overflowPunct w:val="0"/>
        <w:spacing w:before="101"/>
        <w:ind w:left="556"/>
        <w:rPr>
          <w:rFonts w:ascii="TH SarabunIT๙" w:hAnsi="TH SarabunIT๙" w:cs="TH SarabunIT๙"/>
        </w:rPr>
      </w:pPr>
      <w:r w:rsidRPr="007C3F19">
        <w:rPr>
          <w:rFonts w:ascii="TH SarabunIT๙" w:hAnsi="TH SarabunIT๙" w:cs="TH SarabunIT๙"/>
        </w:rPr>
        <w:t>4.1</w:t>
      </w:r>
      <w:r w:rsidRPr="007C3F19">
        <w:rPr>
          <w:rFonts w:ascii="TH SarabunIT๙" w:hAnsi="TH SarabunIT๙" w:cs="TH SarabunIT๙"/>
          <w:cs/>
        </w:rPr>
        <w:t xml:space="preserve"> ผลการประเมินตนเอง</w:t>
      </w:r>
    </w:p>
    <w:p w:rsidR="006718F0" w:rsidRPr="007C3F19" w:rsidRDefault="006718F0">
      <w:pPr>
        <w:pStyle w:val="a3"/>
        <w:kinsoku w:val="0"/>
        <w:overflowPunct w:val="0"/>
        <w:spacing w:before="1"/>
        <w:ind w:left="1550"/>
        <w:rPr>
          <w:rFonts w:ascii="TH SarabunIT๙" w:hAnsi="TH SarabunIT๙" w:cs="TH SarabunIT๙"/>
        </w:rPr>
      </w:pPr>
      <w:r w:rsidRPr="007C3F19">
        <w:rPr>
          <w:rFonts w:ascii="TH SarabunIT๙" w:hAnsi="TH SarabunIT๙" w:cs="TH SarabunIT๙"/>
          <w:cs/>
        </w:rPr>
        <w:t>ข้าพเจ้าขอรับรองว่า ได้ประเมินตนเองตามเอกสารหรือหลักฐาน/ตัวบ่งชี้ความสำเร็จที่มีอยู่จริง</w:t>
      </w:r>
    </w:p>
    <w:p w:rsidR="006718F0" w:rsidRPr="007C3F19" w:rsidRDefault="006718F0">
      <w:pPr>
        <w:pStyle w:val="a3"/>
        <w:kinsoku w:val="0"/>
        <w:overflowPunct w:val="0"/>
        <w:rPr>
          <w:rFonts w:ascii="TH SarabunIT๙" w:hAnsi="TH SarabunIT๙" w:cs="TH SarabunIT๙"/>
          <w:sz w:val="31"/>
          <w:szCs w:val="31"/>
        </w:rPr>
      </w:pPr>
    </w:p>
    <w:p w:rsidR="006718F0" w:rsidRPr="007C3F19" w:rsidRDefault="006718F0">
      <w:pPr>
        <w:pStyle w:val="a3"/>
        <w:kinsoku w:val="0"/>
        <w:overflowPunct w:val="0"/>
        <w:spacing w:before="1"/>
        <w:ind w:right="263"/>
        <w:jc w:val="center"/>
        <w:rPr>
          <w:rFonts w:ascii="TH SarabunIT๙" w:hAnsi="TH SarabunIT๙" w:cs="TH SarabunIT๙"/>
          <w:w w:val="99"/>
        </w:rPr>
      </w:pPr>
      <w:r w:rsidRPr="007C3F19">
        <w:rPr>
          <w:rFonts w:ascii="TH SarabunIT๙" w:hAnsi="TH SarabunIT๙" w:cs="TH SarabunIT๙"/>
          <w:w w:val="99"/>
        </w:rPr>
        <w:t>(</w:t>
      </w:r>
      <w:r w:rsidRPr="007C3F19">
        <w:rPr>
          <w:rFonts w:ascii="TH SarabunIT๙" w:hAnsi="TH SarabunIT๙" w:cs="TH SarabunIT๙"/>
          <w:w w:val="99"/>
          <w:cs/>
        </w:rPr>
        <w:t>ลงชื่</w:t>
      </w:r>
      <w:r w:rsidRPr="007C3F19">
        <w:rPr>
          <w:rFonts w:ascii="TH SarabunIT๙" w:hAnsi="TH SarabunIT๙" w:cs="TH SarabunIT๙"/>
          <w:spacing w:val="-2"/>
          <w:w w:val="99"/>
          <w:cs/>
        </w:rPr>
        <w:t>อ</w:t>
      </w:r>
      <w:r w:rsidRPr="007C3F19">
        <w:rPr>
          <w:rFonts w:ascii="TH SarabunIT๙" w:hAnsi="TH SarabunIT๙" w:cs="TH SarabunIT๙"/>
          <w:w w:val="99"/>
          <w:cs/>
        </w:rPr>
        <w:t>).....</w:t>
      </w:r>
      <w:r w:rsidRPr="007C3F19">
        <w:rPr>
          <w:rFonts w:ascii="TH SarabunIT๙" w:hAnsi="TH SarabunIT๙" w:cs="TH SarabunIT๙"/>
          <w:spacing w:val="-2"/>
          <w:w w:val="99"/>
          <w:cs/>
        </w:rPr>
        <w:t>.</w:t>
      </w:r>
      <w:r w:rsidRPr="007C3F19">
        <w:rPr>
          <w:rFonts w:ascii="TH SarabunIT๙" w:hAnsi="TH SarabunIT๙" w:cs="TH SarabunIT๙"/>
          <w:w w:val="99"/>
          <w:cs/>
        </w:rPr>
        <w:t>.</w:t>
      </w:r>
      <w:r w:rsidRPr="007C3F19">
        <w:rPr>
          <w:rFonts w:ascii="TH SarabunIT๙" w:hAnsi="TH SarabunIT๙" w:cs="TH SarabunIT๙"/>
          <w:spacing w:val="-2"/>
          <w:w w:val="99"/>
          <w:cs/>
        </w:rPr>
        <w:t>.</w:t>
      </w:r>
      <w:r w:rsidRPr="007C3F19">
        <w:rPr>
          <w:rFonts w:ascii="TH SarabunIT๙" w:hAnsi="TH SarabunIT๙" w:cs="TH SarabunIT๙"/>
          <w:w w:val="99"/>
          <w:cs/>
        </w:rPr>
        <w:t>..</w:t>
      </w:r>
      <w:r w:rsidRPr="007C3F19">
        <w:rPr>
          <w:rFonts w:ascii="TH SarabunIT๙" w:hAnsi="TH SarabunIT๙" w:cs="TH SarabunIT๙"/>
          <w:spacing w:val="-2"/>
          <w:w w:val="99"/>
          <w:cs/>
        </w:rPr>
        <w:t>.</w:t>
      </w:r>
      <w:r w:rsidRPr="007C3F19">
        <w:rPr>
          <w:rFonts w:ascii="TH SarabunIT๙" w:hAnsi="TH SarabunIT๙" w:cs="TH SarabunIT๙"/>
          <w:w w:val="99"/>
          <w:cs/>
        </w:rPr>
        <w:t>.</w:t>
      </w:r>
      <w:r w:rsidRPr="007C3F19">
        <w:rPr>
          <w:rFonts w:ascii="TH SarabunIT๙" w:hAnsi="TH SarabunIT๙" w:cs="TH SarabunIT๙"/>
          <w:spacing w:val="-2"/>
          <w:w w:val="99"/>
          <w:cs/>
        </w:rPr>
        <w:t>.</w:t>
      </w:r>
      <w:r w:rsidRPr="007C3F19">
        <w:rPr>
          <w:rFonts w:ascii="TH SarabunIT๙" w:hAnsi="TH SarabunIT๙" w:cs="TH SarabunIT๙"/>
          <w:w w:val="99"/>
          <w:cs/>
        </w:rPr>
        <w:t>..</w:t>
      </w:r>
      <w:r w:rsidRPr="007C3F19">
        <w:rPr>
          <w:rFonts w:ascii="TH SarabunIT๙" w:hAnsi="TH SarabunIT๙" w:cs="TH SarabunIT๙"/>
          <w:spacing w:val="-2"/>
          <w:w w:val="99"/>
          <w:cs/>
        </w:rPr>
        <w:t>.</w:t>
      </w:r>
      <w:r w:rsidRPr="007C3F19">
        <w:rPr>
          <w:rFonts w:ascii="TH SarabunIT๙" w:hAnsi="TH SarabunIT๙" w:cs="TH SarabunIT๙"/>
          <w:w w:val="99"/>
          <w:cs/>
        </w:rPr>
        <w:t>.</w:t>
      </w:r>
      <w:r w:rsidRPr="007C3F19">
        <w:rPr>
          <w:rFonts w:ascii="TH SarabunIT๙" w:hAnsi="TH SarabunIT๙" w:cs="TH SarabunIT๙"/>
          <w:spacing w:val="-2"/>
          <w:w w:val="99"/>
          <w:cs/>
        </w:rPr>
        <w:t>.</w:t>
      </w:r>
      <w:r w:rsidRPr="007C3F19">
        <w:rPr>
          <w:rFonts w:ascii="TH SarabunIT๙" w:hAnsi="TH SarabunIT๙" w:cs="TH SarabunIT๙"/>
          <w:w w:val="99"/>
          <w:cs/>
        </w:rPr>
        <w:t>..</w:t>
      </w:r>
      <w:r w:rsidRPr="007C3F19">
        <w:rPr>
          <w:rFonts w:ascii="TH SarabunIT๙" w:hAnsi="TH SarabunIT๙" w:cs="TH SarabunIT๙"/>
          <w:spacing w:val="-2"/>
          <w:w w:val="99"/>
          <w:cs/>
        </w:rPr>
        <w:t>.</w:t>
      </w:r>
      <w:r w:rsidRPr="007C3F19">
        <w:rPr>
          <w:rFonts w:ascii="TH SarabunIT๙" w:hAnsi="TH SarabunIT๙" w:cs="TH SarabunIT๙"/>
          <w:w w:val="99"/>
          <w:cs/>
        </w:rPr>
        <w:t>.</w:t>
      </w:r>
      <w:r w:rsidRPr="007C3F19">
        <w:rPr>
          <w:rFonts w:ascii="TH SarabunIT๙" w:hAnsi="TH SarabunIT๙" w:cs="TH SarabunIT๙"/>
          <w:spacing w:val="-2"/>
          <w:w w:val="99"/>
          <w:cs/>
        </w:rPr>
        <w:t>.</w:t>
      </w:r>
      <w:r w:rsidRPr="007C3F19">
        <w:rPr>
          <w:rFonts w:ascii="TH SarabunIT๙" w:hAnsi="TH SarabunIT๙" w:cs="TH SarabunIT๙"/>
          <w:w w:val="99"/>
          <w:cs/>
        </w:rPr>
        <w:t>..</w:t>
      </w:r>
      <w:r w:rsidRPr="007C3F19">
        <w:rPr>
          <w:rFonts w:ascii="TH SarabunIT๙" w:hAnsi="TH SarabunIT๙" w:cs="TH SarabunIT๙"/>
          <w:spacing w:val="-2"/>
          <w:w w:val="99"/>
          <w:cs/>
        </w:rPr>
        <w:t>.</w:t>
      </w:r>
      <w:r w:rsidRPr="007C3F19">
        <w:rPr>
          <w:rFonts w:ascii="TH SarabunIT๙" w:hAnsi="TH SarabunIT๙" w:cs="TH SarabunIT๙"/>
          <w:w w:val="99"/>
          <w:cs/>
        </w:rPr>
        <w:t>.</w:t>
      </w:r>
      <w:r w:rsidRPr="007C3F19">
        <w:rPr>
          <w:rFonts w:ascii="TH SarabunIT๙" w:hAnsi="TH SarabunIT๙" w:cs="TH SarabunIT๙"/>
          <w:spacing w:val="-2"/>
          <w:w w:val="99"/>
          <w:cs/>
        </w:rPr>
        <w:t>.</w:t>
      </w:r>
      <w:r w:rsidRPr="007C3F19">
        <w:rPr>
          <w:rFonts w:ascii="TH SarabunIT๙" w:hAnsi="TH SarabunIT๙" w:cs="TH SarabunIT๙"/>
          <w:w w:val="99"/>
          <w:cs/>
        </w:rPr>
        <w:t>..</w:t>
      </w:r>
      <w:r w:rsidRPr="007C3F19">
        <w:rPr>
          <w:rFonts w:ascii="TH SarabunIT๙" w:hAnsi="TH SarabunIT๙" w:cs="TH SarabunIT๙"/>
          <w:spacing w:val="-2"/>
          <w:w w:val="99"/>
          <w:cs/>
        </w:rPr>
        <w:t>.</w:t>
      </w:r>
      <w:r w:rsidRPr="007C3F19">
        <w:rPr>
          <w:rFonts w:ascii="TH SarabunIT๙" w:hAnsi="TH SarabunIT๙" w:cs="TH SarabunIT๙"/>
          <w:w w:val="99"/>
          <w:cs/>
        </w:rPr>
        <w:t>.</w:t>
      </w:r>
      <w:r w:rsidRPr="007C3F19">
        <w:rPr>
          <w:rFonts w:ascii="TH SarabunIT๙" w:hAnsi="TH SarabunIT๙" w:cs="TH SarabunIT๙"/>
          <w:spacing w:val="-2"/>
          <w:w w:val="99"/>
          <w:cs/>
        </w:rPr>
        <w:t>.</w:t>
      </w:r>
      <w:r w:rsidRPr="007C3F19">
        <w:rPr>
          <w:rFonts w:ascii="TH SarabunIT๙" w:hAnsi="TH SarabunIT๙" w:cs="TH SarabunIT๙"/>
          <w:w w:val="99"/>
          <w:cs/>
        </w:rPr>
        <w:t>..</w:t>
      </w:r>
      <w:r w:rsidRPr="007C3F19">
        <w:rPr>
          <w:rFonts w:ascii="TH SarabunIT๙" w:hAnsi="TH SarabunIT๙" w:cs="TH SarabunIT๙"/>
          <w:spacing w:val="-2"/>
          <w:w w:val="99"/>
          <w:cs/>
        </w:rPr>
        <w:t>.</w:t>
      </w:r>
      <w:r w:rsidRPr="007C3F19">
        <w:rPr>
          <w:rFonts w:ascii="TH SarabunIT๙" w:hAnsi="TH SarabunIT๙" w:cs="TH SarabunIT๙"/>
          <w:w w:val="99"/>
          <w:cs/>
        </w:rPr>
        <w:t>..</w:t>
      </w:r>
      <w:r w:rsidRPr="007C3F19">
        <w:rPr>
          <w:rFonts w:ascii="TH SarabunIT๙" w:hAnsi="TH SarabunIT๙" w:cs="TH SarabunIT๙"/>
          <w:spacing w:val="-2"/>
          <w:w w:val="99"/>
          <w:cs/>
        </w:rPr>
        <w:t>.</w:t>
      </w:r>
      <w:r w:rsidRPr="007C3F19">
        <w:rPr>
          <w:rFonts w:ascii="TH SarabunIT๙" w:hAnsi="TH SarabunIT๙" w:cs="TH SarabunIT๙"/>
          <w:w w:val="99"/>
          <w:cs/>
        </w:rPr>
        <w:t>..</w:t>
      </w:r>
      <w:r w:rsidRPr="007C3F19">
        <w:rPr>
          <w:rFonts w:ascii="TH SarabunIT๙" w:hAnsi="TH SarabunIT๙" w:cs="TH SarabunIT๙"/>
          <w:spacing w:val="-2"/>
          <w:w w:val="99"/>
          <w:cs/>
        </w:rPr>
        <w:t>.</w:t>
      </w:r>
      <w:r w:rsidRPr="007C3F19">
        <w:rPr>
          <w:rFonts w:ascii="TH SarabunIT๙" w:hAnsi="TH SarabunIT๙" w:cs="TH SarabunIT๙"/>
          <w:w w:val="99"/>
          <w:cs/>
        </w:rPr>
        <w:t>.</w:t>
      </w:r>
      <w:r w:rsidRPr="007C3F19">
        <w:rPr>
          <w:rFonts w:ascii="TH SarabunIT๙" w:hAnsi="TH SarabunIT๙" w:cs="TH SarabunIT๙"/>
          <w:spacing w:val="-2"/>
          <w:w w:val="99"/>
          <w:cs/>
        </w:rPr>
        <w:t>.</w:t>
      </w:r>
      <w:r w:rsidRPr="007C3F19">
        <w:rPr>
          <w:rFonts w:ascii="TH SarabunIT๙" w:hAnsi="TH SarabunIT๙" w:cs="TH SarabunIT๙"/>
          <w:w w:val="99"/>
          <w:cs/>
        </w:rPr>
        <w:t>..</w:t>
      </w:r>
      <w:r w:rsidRPr="007C3F19">
        <w:rPr>
          <w:rFonts w:ascii="TH SarabunIT๙" w:hAnsi="TH SarabunIT๙" w:cs="TH SarabunIT๙"/>
          <w:spacing w:val="-2"/>
          <w:w w:val="99"/>
          <w:cs/>
        </w:rPr>
        <w:t>.</w:t>
      </w:r>
      <w:r w:rsidRPr="007C3F19">
        <w:rPr>
          <w:rFonts w:ascii="TH SarabunIT๙" w:hAnsi="TH SarabunIT๙" w:cs="TH SarabunIT๙"/>
          <w:w w:val="99"/>
          <w:cs/>
        </w:rPr>
        <w:t>.</w:t>
      </w:r>
      <w:r w:rsidRPr="007C3F19">
        <w:rPr>
          <w:rFonts w:ascii="TH SarabunIT๙" w:hAnsi="TH SarabunIT๙" w:cs="TH SarabunIT๙"/>
          <w:spacing w:val="-2"/>
          <w:w w:val="99"/>
          <w:cs/>
        </w:rPr>
        <w:t>.</w:t>
      </w:r>
      <w:r w:rsidRPr="007C3F19">
        <w:rPr>
          <w:rFonts w:ascii="TH SarabunIT๙" w:hAnsi="TH SarabunIT๙" w:cs="TH SarabunIT๙"/>
          <w:w w:val="99"/>
          <w:cs/>
        </w:rPr>
        <w:t>..</w:t>
      </w:r>
      <w:r w:rsidRPr="007C3F19">
        <w:rPr>
          <w:rFonts w:ascii="TH SarabunIT๙" w:hAnsi="TH SarabunIT๙" w:cs="TH SarabunIT๙"/>
          <w:spacing w:val="-2"/>
          <w:w w:val="99"/>
          <w:cs/>
        </w:rPr>
        <w:t>.</w:t>
      </w:r>
      <w:r w:rsidRPr="007C3F19">
        <w:rPr>
          <w:rFonts w:ascii="TH SarabunIT๙" w:hAnsi="TH SarabunIT๙" w:cs="TH SarabunIT๙"/>
          <w:w w:val="99"/>
          <w:cs/>
        </w:rPr>
        <w:t>.</w:t>
      </w:r>
      <w:r w:rsidRPr="007C3F19">
        <w:rPr>
          <w:rFonts w:ascii="TH SarabunIT๙" w:hAnsi="TH SarabunIT๙" w:cs="TH SarabunIT๙"/>
          <w:spacing w:val="-2"/>
          <w:w w:val="99"/>
          <w:cs/>
        </w:rPr>
        <w:t>.</w:t>
      </w:r>
      <w:r w:rsidRPr="007C3F19">
        <w:rPr>
          <w:rFonts w:ascii="TH SarabunIT๙" w:hAnsi="TH SarabunIT๙" w:cs="TH SarabunIT๙"/>
          <w:w w:val="99"/>
          <w:cs/>
        </w:rPr>
        <w:t>.ผู้รับการประเ</w:t>
      </w:r>
      <w:r w:rsidRPr="007C3F19">
        <w:rPr>
          <w:rFonts w:ascii="TH SarabunIT๙" w:hAnsi="TH SarabunIT๙" w:cs="TH SarabunIT๙"/>
          <w:spacing w:val="-2"/>
          <w:w w:val="99"/>
          <w:cs/>
        </w:rPr>
        <w:t>ม</w:t>
      </w:r>
      <w:r w:rsidRPr="007C3F19">
        <w:rPr>
          <w:rFonts w:ascii="TH SarabunIT๙" w:hAnsi="TH SarabunIT๙" w:cs="TH SarabunIT๙"/>
          <w:w w:val="99"/>
          <w:cs/>
        </w:rPr>
        <w:t>ิน</w:t>
      </w:r>
    </w:p>
    <w:p w:rsidR="006718F0" w:rsidRPr="007C3F19" w:rsidRDefault="006718F0">
      <w:pPr>
        <w:pStyle w:val="a3"/>
        <w:kinsoku w:val="0"/>
        <w:overflowPunct w:val="0"/>
        <w:spacing w:before="58"/>
        <w:ind w:right="1120"/>
        <w:jc w:val="center"/>
        <w:rPr>
          <w:rFonts w:ascii="TH SarabunIT๙" w:hAnsi="TH SarabunIT๙" w:cs="TH SarabunIT๙"/>
        </w:rPr>
      </w:pPr>
      <w:r w:rsidRPr="007C3F19">
        <w:rPr>
          <w:rFonts w:ascii="TH SarabunIT๙" w:hAnsi="TH SarabunIT๙" w:cs="TH SarabunIT๙"/>
        </w:rPr>
        <w:t>(.......................................................)</w:t>
      </w:r>
    </w:p>
    <w:p w:rsidR="006718F0" w:rsidRPr="007C3F19" w:rsidRDefault="006718F0">
      <w:pPr>
        <w:pStyle w:val="a3"/>
        <w:kinsoku w:val="0"/>
        <w:overflowPunct w:val="0"/>
        <w:spacing w:before="65"/>
        <w:ind w:right="1554"/>
        <w:jc w:val="center"/>
        <w:rPr>
          <w:rFonts w:ascii="TH SarabunIT๙" w:hAnsi="TH SarabunIT๙" w:cs="TH SarabunIT๙"/>
        </w:rPr>
      </w:pPr>
      <w:r w:rsidRPr="007C3F19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:rsidR="006718F0" w:rsidRPr="007C3F19" w:rsidRDefault="006718F0">
      <w:pPr>
        <w:pStyle w:val="a3"/>
        <w:kinsoku w:val="0"/>
        <w:overflowPunct w:val="0"/>
        <w:ind w:right="911"/>
        <w:jc w:val="center"/>
        <w:rPr>
          <w:rFonts w:ascii="TH SarabunIT๙" w:hAnsi="TH SarabunIT๙" w:cs="TH SarabunIT๙"/>
        </w:rPr>
      </w:pPr>
      <w:r w:rsidRPr="007C3F19">
        <w:rPr>
          <w:rFonts w:ascii="TH SarabunIT๙" w:hAnsi="TH SarabunIT๙" w:cs="TH SarabunIT๙"/>
          <w:cs/>
        </w:rPr>
        <w:t>วันที่.............................................</w:t>
      </w:r>
    </w:p>
    <w:p w:rsidR="006718F0" w:rsidRPr="007C3F19" w:rsidRDefault="006718F0">
      <w:pPr>
        <w:pStyle w:val="a3"/>
        <w:kinsoku w:val="0"/>
        <w:overflowPunct w:val="0"/>
        <w:ind w:right="911"/>
        <w:jc w:val="center"/>
        <w:rPr>
          <w:rFonts w:ascii="TH SarabunIT๙" w:hAnsi="TH SarabunIT๙" w:cs="TH SarabunIT๙"/>
        </w:rPr>
        <w:sectPr w:rsidR="006718F0" w:rsidRPr="007C3F19">
          <w:headerReference w:type="default" r:id="rId8"/>
          <w:pgSz w:w="16850" w:h="11910" w:orient="landscape"/>
          <w:pgMar w:top="460" w:right="720" w:bottom="280" w:left="720" w:header="125" w:footer="0" w:gutter="0"/>
          <w:pgNumType w:start="5"/>
          <w:cols w:space="720" w:equalWidth="0">
            <w:col w:w="15410"/>
          </w:cols>
          <w:noEndnote/>
        </w:sectPr>
      </w:pPr>
    </w:p>
    <w:p w:rsidR="006718F0" w:rsidRPr="007C3F1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29"/>
          <w:szCs w:val="29"/>
        </w:rPr>
      </w:pPr>
    </w:p>
    <w:p w:rsidR="006718F0" w:rsidRPr="007C3F19" w:rsidRDefault="006718F0">
      <w:pPr>
        <w:pStyle w:val="a3"/>
        <w:kinsoku w:val="0"/>
        <w:overflowPunct w:val="0"/>
        <w:spacing w:before="90"/>
        <w:ind w:left="556"/>
        <w:rPr>
          <w:rFonts w:ascii="TH SarabunIT๙" w:hAnsi="TH SarabunIT๙" w:cs="TH SarabunIT๙"/>
        </w:rPr>
      </w:pPr>
      <w:r w:rsidRPr="007C3F19">
        <w:rPr>
          <w:rFonts w:ascii="TH SarabunIT๙" w:hAnsi="TH SarabunIT๙" w:cs="TH SarabunIT๙"/>
        </w:rPr>
        <w:t>4.2</w:t>
      </w:r>
      <w:r w:rsidRPr="007C3F19">
        <w:rPr>
          <w:rFonts w:ascii="TH SarabunIT๙" w:hAnsi="TH SarabunIT๙" w:cs="TH SarabunIT๙"/>
          <w:cs/>
        </w:rPr>
        <w:t xml:space="preserve"> ผลการประเมินของผู้ประเมิน</w:t>
      </w:r>
    </w:p>
    <w:p w:rsidR="006718F0" w:rsidRPr="007C3F1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7C3F1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7"/>
          <w:szCs w:val="17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5"/>
        <w:gridCol w:w="1452"/>
        <w:gridCol w:w="2138"/>
        <w:gridCol w:w="7090"/>
      </w:tblGrid>
      <w:tr w:rsidR="006718F0" w:rsidRPr="007C3F19" w:rsidTr="007C3F19">
        <w:trPr>
          <w:trHeight w:val="728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spacing w:before="1"/>
              <w:ind w:left="985" w:right="98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F19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F1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คะแนนเต็ม</w:t>
            </w:r>
          </w:p>
          <w:p w:rsidR="006718F0" w:rsidRPr="007C3F19" w:rsidRDefault="006718F0">
            <w:pPr>
              <w:pStyle w:val="TableParagraph"/>
              <w:kinsoku w:val="0"/>
              <w:overflowPunct w:val="0"/>
              <w:spacing w:line="340" w:lineRule="exact"/>
              <w:ind w:left="134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F1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7C3F1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281" w:right="2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F1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  <w:p w:rsidR="006718F0" w:rsidRPr="007C3F19" w:rsidRDefault="006718F0">
            <w:pPr>
              <w:pStyle w:val="TableParagraph"/>
              <w:kinsoku w:val="0"/>
              <w:overflowPunct w:val="0"/>
              <w:spacing w:line="340" w:lineRule="exact"/>
              <w:ind w:left="281" w:right="28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F1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7C3F1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spacing w:before="181"/>
              <w:ind w:left="2206" w:right="221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F1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ระดับผลการประเมิน</w:t>
            </w:r>
          </w:p>
        </w:tc>
      </w:tr>
      <w:tr w:rsidR="006718F0" w:rsidRPr="007C3F19" w:rsidTr="007C3F19">
        <w:trPr>
          <w:trHeight w:val="607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spacing w:before="1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7C3F1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7C3F1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spacing w:before="124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F19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tabs>
                <w:tab w:val="left" w:pos="1598"/>
              </w:tabs>
              <w:kinsoku w:val="0"/>
              <w:overflowPunct w:val="0"/>
              <w:spacing w:line="279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7C3F1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7C3F19">
              <w:rPr>
                <w:rFonts w:ascii="TH SarabunIT๙" w:hAnsi="TH SarabunIT๙" w:cs="TH SarabunIT๙"/>
                <w:sz w:val="32"/>
                <w:szCs w:val="32"/>
                <w:cs/>
              </w:rPr>
              <w:t>ดีเด่น</w:t>
            </w:r>
            <w:r w:rsidRPr="007C3F1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7C3F19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  <w:r w:rsidRPr="007C3F19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</w:t>
            </w:r>
          </w:p>
          <w:p w:rsidR="006718F0" w:rsidRPr="007C3F19" w:rsidRDefault="006718F0">
            <w:pPr>
              <w:pStyle w:val="TableParagraph"/>
              <w:tabs>
                <w:tab w:val="left" w:pos="1626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7C3F1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7C3F19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</w:t>
            </w:r>
            <w:r w:rsidRPr="007C3F1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7C3F19">
              <w:rPr>
                <w:rFonts w:ascii="TH SarabunIT๙" w:eastAsia="Arial Unicode MS" w:hAnsi="TH SarabunIT๙" w:cs="TH SarabunIT๙"/>
                <w:sz w:val="32"/>
                <w:szCs w:val="32"/>
              </w:rPr>
              <w:t>80</w:t>
            </w:r>
            <w:r w:rsidRPr="007C3F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Pr="007C3F19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</w:p>
          <w:p w:rsidR="006718F0" w:rsidRPr="007C3F19" w:rsidRDefault="006718F0">
            <w:pPr>
              <w:pStyle w:val="TableParagraph"/>
              <w:tabs>
                <w:tab w:val="left" w:pos="1619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7C3F1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7C3F19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  <w:r w:rsidRPr="007C3F1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7C3F19">
              <w:rPr>
                <w:rFonts w:ascii="TH SarabunIT๙" w:eastAsia="Arial Unicode MS" w:hAnsi="TH SarabunIT๙" w:cs="TH SarabunIT๙"/>
                <w:sz w:val="32"/>
                <w:szCs w:val="32"/>
              </w:rPr>
              <w:t>70</w:t>
            </w:r>
            <w:r w:rsidRPr="007C3F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Pr="007C3F19">
              <w:rPr>
                <w:rFonts w:ascii="TH SarabunIT๙" w:eastAsia="Arial Unicode MS" w:hAnsi="TH SarabunIT๙" w:cs="TH SarabunIT๙"/>
                <w:sz w:val="32"/>
                <w:szCs w:val="32"/>
              </w:rPr>
              <w:t>80</w:t>
            </w:r>
          </w:p>
          <w:p w:rsidR="006718F0" w:rsidRPr="007C3F19" w:rsidRDefault="006718F0">
            <w:pPr>
              <w:pStyle w:val="TableParagraph"/>
              <w:tabs>
                <w:tab w:val="left" w:pos="1610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7C3F1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7C3F19">
              <w:rPr>
                <w:rFonts w:ascii="TH SarabunIT๙" w:hAnsi="TH SarabunIT๙" w:cs="TH SarabunIT๙"/>
                <w:sz w:val="32"/>
                <w:szCs w:val="32"/>
                <w:cs/>
              </w:rPr>
              <w:t>พอใจ</w:t>
            </w:r>
            <w:r w:rsidRPr="007C3F1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7C3F19">
              <w:rPr>
                <w:rFonts w:ascii="TH SarabunIT๙" w:eastAsia="Arial Unicode MS" w:hAnsi="TH SarabunIT๙" w:cs="TH SarabunIT๙"/>
                <w:sz w:val="32"/>
                <w:szCs w:val="32"/>
              </w:rPr>
              <w:t>60</w:t>
            </w:r>
            <w:r w:rsidRPr="007C3F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Pr="007C3F19">
              <w:rPr>
                <w:rFonts w:ascii="TH SarabunIT๙" w:eastAsia="Arial Unicode MS" w:hAnsi="TH SarabunIT๙" w:cs="TH SarabunIT๙"/>
                <w:sz w:val="32"/>
                <w:szCs w:val="32"/>
              </w:rPr>
              <w:t>70</w:t>
            </w:r>
          </w:p>
          <w:p w:rsidR="006718F0" w:rsidRPr="007C3F19" w:rsidRDefault="006718F0">
            <w:pPr>
              <w:pStyle w:val="TableParagraph"/>
              <w:kinsoku w:val="0"/>
              <w:overflowPunct w:val="0"/>
              <w:spacing w:line="439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7C3F1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7C3F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ต้องปรับปรุง </w:t>
            </w:r>
            <w:r w:rsidR="007C3F19" w:rsidRPr="007C3F1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7C3F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ต่ำกว่าร้อยละ </w:t>
            </w:r>
            <w:r w:rsidRPr="007C3F19">
              <w:rPr>
                <w:rFonts w:ascii="TH SarabunIT๙" w:eastAsia="Arial Unicode MS" w:hAnsi="TH SarabunIT๙" w:cs="TH SarabunIT๙"/>
                <w:sz w:val="32"/>
                <w:szCs w:val="32"/>
              </w:rPr>
              <w:t>60</w:t>
            </w:r>
          </w:p>
        </w:tc>
      </w:tr>
      <w:tr w:rsidR="006718F0" w:rsidRPr="007C3F19" w:rsidTr="007C3F19">
        <w:trPr>
          <w:trHeight w:val="607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spacing w:before="1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7C3F1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7C3F1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การประเมินสมรรถนะ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spacing w:before="124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F19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</w:tr>
      <w:tr w:rsidR="006718F0" w:rsidRPr="007C3F19" w:rsidTr="007C3F19">
        <w:trPr>
          <w:trHeight w:val="607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spacing w:before="121"/>
              <w:ind w:left="985" w:right="98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3F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spacing w:before="121"/>
              <w:ind w:left="136" w:right="13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3F1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</w:tr>
    </w:tbl>
    <w:p w:rsidR="006718F0" w:rsidRPr="007C3F1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7C3F1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7C3F1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5"/>
          <w:szCs w:val="25"/>
        </w:rPr>
      </w:pPr>
    </w:p>
    <w:p w:rsidR="006718F0" w:rsidRPr="007C3F19" w:rsidRDefault="006718F0">
      <w:pPr>
        <w:pStyle w:val="a3"/>
        <w:kinsoku w:val="0"/>
        <w:overflowPunct w:val="0"/>
        <w:spacing w:before="90"/>
        <w:ind w:right="810"/>
        <w:jc w:val="center"/>
        <w:rPr>
          <w:rFonts w:ascii="TH SarabunIT๙" w:hAnsi="TH SarabunIT๙" w:cs="TH SarabunIT๙"/>
        </w:rPr>
      </w:pPr>
      <w:r w:rsidRPr="007C3F19">
        <w:rPr>
          <w:rFonts w:ascii="TH SarabunIT๙" w:hAnsi="TH SarabunIT๙" w:cs="TH SarabunIT๙"/>
        </w:rPr>
        <w:t>(</w:t>
      </w:r>
      <w:r w:rsidRPr="007C3F19">
        <w:rPr>
          <w:rFonts w:ascii="TH SarabunIT๙" w:hAnsi="TH SarabunIT๙" w:cs="TH SarabunIT๙"/>
          <w:cs/>
        </w:rPr>
        <w:t>ลงชื่อ).......................................................ผู้ประเมิน</w:t>
      </w:r>
    </w:p>
    <w:p w:rsidR="006718F0" w:rsidRPr="007C3F19" w:rsidRDefault="006718F0">
      <w:pPr>
        <w:pStyle w:val="a3"/>
        <w:kinsoku w:val="0"/>
        <w:overflowPunct w:val="0"/>
        <w:spacing w:before="56"/>
        <w:ind w:right="963"/>
        <w:jc w:val="center"/>
        <w:rPr>
          <w:rFonts w:ascii="TH SarabunIT๙" w:hAnsi="TH SarabunIT๙" w:cs="TH SarabunIT๙"/>
        </w:rPr>
      </w:pPr>
      <w:r w:rsidRPr="007C3F19">
        <w:rPr>
          <w:rFonts w:ascii="TH SarabunIT๙" w:hAnsi="TH SarabunIT๙" w:cs="TH SarabunIT๙"/>
        </w:rPr>
        <w:t>(.......................................................)</w:t>
      </w:r>
    </w:p>
    <w:p w:rsidR="006718F0" w:rsidRPr="007C3F19" w:rsidRDefault="006718F0">
      <w:pPr>
        <w:pStyle w:val="a3"/>
        <w:kinsoku w:val="0"/>
        <w:overflowPunct w:val="0"/>
        <w:spacing w:before="59"/>
        <w:ind w:right="1534"/>
        <w:jc w:val="center"/>
        <w:rPr>
          <w:rFonts w:ascii="TH SarabunIT๙" w:hAnsi="TH SarabunIT๙" w:cs="TH SarabunIT๙"/>
        </w:rPr>
      </w:pPr>
      <w:r w:rsidRPr="007C3F19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:rsidR="006718F0" w:rsidRPr="007C3F19" w:rsidRDefault="006718F0">
      <w:pPr>
        <w:pStyle w:val="a3"/>
        <w:kinsoku w:val="0"/>
        <w:overflowPunct w:val="0"/>
        <w:spacing w:before="58"/>
        <w:ind w:right="839"/>
        <w:jc w:val="center"/>
        <w:rPr>
          <w:rFonts w:ascii="TH SarabunIT๙" w:hAnsi="TH SarabunIT๙" w:cs="TH SarabunIT๙"/>
        </w:rPr>
      </w:pPr>
      <w:r w:rsidRPr="007C3F19">
        <w:rPr>
          <w:rFonts w:ascii="TH SarabunIT๙" w:hAnsi="TH SarabunIT๙" w:cs="TH SarabunIT๙"/>
          <w:cs/>
        </w:rPr>
        <w:t>วันที่..............................................</w:t>
      </w:r>
    </w:p>
    <w:p w:rsidR="006718F0" w:rsidRPr="007C3F19" w:rsidRDefault="00DA6EFD">
      <w:pPr>
        <w:pStyle w:val="a3"/>
        <w:kinsoku w:val="0"/>
        <w:overflowPunct w:val="0"/>
        <w:spacing w:before="10"/>
        <w:rPr>
          <w:rFonts w:ascii="TH SarabunIT๙" w:hAnsi="TH SarabunIT๙" w:cs="TH SarabunIT๙"/>
          <w:sz w:val="18"/>
          <w:szCs w:val="18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23936" behindDoc="0" locked="0" layoutInCell="0" allowOverlap="1">
                <wp:simplePos x="0" y="0"/>
                <wp:positionH relativeFrom="page">
                  <wp:posOffset>527050</wp:posOffset>
                </wp:positionH>
                <wp:positionV relativeFrom="paragraph">
                  <wp:posOffset>160020</wp:posOffset>
                </wp:positionV>
                <wp:extent cx="7702550" cy="454025"/>
                <wp:effectExtent l="0" t="0" r="0" b="0"/>
                <wp:wrapTopAndBottom/>
                <wp:docPr id="231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2550" cy="454025"/>
                          <a:chOff x="830" y="252"/>
                          <a:chExt cx="12130" cy="715"/>
                        </a:xfrm>
                      </wpg:grpSpPr>
                      <wps:wsp>
                        <wps:cNvPr id="2311" name="Freeform 51"/>
                        <wps:cNvSpPr>
                          <a:spLocks/>
                        </wps:cNvSpPr>
                        <wps:spPr bwMode="auto">
                          <a:xfrm>
                            <a:off x="850" y="272"/>
                            <a:ext cx="12090" cy="675"/>
                          </a:xfrm>
                          <a:custGeom>
                            <a:avLst/>
                            <a:gdLst>
                              <a:gd name="T0" fmla="*/ 0 w 12090"/>
                              <a:gd name="T1" fmla="*/ 112 h 675"/>
                              <a:gd name="T2" fmla="*/ 8 w 12090"/>
                              <a:gd name="T3" fmla="*/ 68 h 675"/>
                              <a:gd name="T4" fmla="*/ 32 w 12090"/>
                              <a:gd name="T5" fmla="*/ 32 h 675"/>
                              <a:gd name="T6" fmla="*/ 68 w 12090"/>
                              <a:gd name="T7" fmla="*/ 8 h 675"/>
                              <a:gd name="T8" fmla="*/ 112 w 12090"/>
                              <a:gd name="T9" fmla="*/ 0 h 675"/>
                              <a:gd name="T10" fmla="*/ 11977 w 12090"/>
                              <a:gd name="T11" fmla="*/ 0 h 675"/>
                              <a:gd name="T12" fmla="*/ 12021 w 12090"/>
                              <a:gd name="T13" fmla="*/ 8 h 675"/>
                              <a:gd name="T14" fmla="*/ 12057 w 12090"/>
                              <a:gd name="T15" fmla="*/ 32 h 675"/>
                              <a:gd name="T16" fmla="*/ 12081 w 12090"/>
                              <a:gd name="T17" fmla="*/ 68 h 675"/>
                              <a:gd name="T18" fmla="*/ 12090 w 12090"/>
                              <a:gd name="T19" fmla="*/ 112 h 675"/>
                              <a:gd name="T20" fmla="*/ 12090 w 12090"/>
                              <a:gd name="T21" fmla="*/ 562 h 675"/>
                              <a:gd name="T22" fmla="*/ 12081 w 12090"/>
                              <a:gd name="T23" fmla="*/ 606 h 675"/>
                              <a:gd name="T24" fmla="*/ 12057 w 12090"/>
                              <a:gd name="T25" fmla="*/ 642 h 675"/>
                              <a:gd name="T26" fmla="*/ 12021 w 12090"/>
                              <a:gd name="T27" fmla="*/ 666 h 675"/>
                              <a:gd name="T28" fmla="*/ 11977 w 12090"/>
                              <a:gd name="T29" fmla="*/ 675 h 675"/>
                              <a:gd name="T30" fmla="*/ 112 w 12090"/>
                              <a:gd name="T31" fmla="*/ 675 h 675"/>
                              <a:gd name="T32" fmla="*/ 68 w 12090"/>
                              <a:gd name="T33" fmla="*/ 666 h 675"/>
                              <a:gd name="T34" fmla="*/ 32 w 12090"/>
                              <a:gd name="T35" fmla="*/ 642 h 675"/>
                              <a:gd name="T36" fmla="*/ 8 w 12090"/>
                              <a:gd name="T37" fmla="*/ 606 h 675"/>
                              <a:gd name="T38" fmla="*/ 0 w 12090"/>
                              <a:gd name="T39" fmla="*/ 562 h 675"/>
                              <a:gd name="T40" fmla="*/ 0 w 12090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90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77" y="0"/>
                                </a:lnTo>
                                <a:lnTo>
                                  <a:pt x="12021" y="8"/>
                                </a:lnTo>
                                <a:lnTo>
                                  <a:pt x="12057" y="32"/>
                                </a:lnTo>
                                <a:lnTo>
                                  <a:pt x="12081" y="68"/>
                                </a:lnTo>
                                <a:lnTo>
                                  <a:pt x="12090" y="112"/>
                                </a:lnTo>
                                <a:lnTo>
                                  <a:pt x="12090" y="562"/>
                                </a:lnTo>
                                <a:lnTo>
                                  <a:pt x="12081" y="606"/>
                                </a:lnTo>
                                <a:lnTo>
                                  <a:pt x="12057" y="642"/>
                                </a:lnTo>
                                <a:lnTo>
                                  <a:pt x="12021" y="666"/>
                                </a:lnTo>
                                <a:lnTo>
                                  <a:pt x="11977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2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252"/>
                            <a:ext cx="12130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4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 5แผนพัฒนาการปฏิบัติราชการ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39" style="position:absolute;margin-left:41.5pt;margin-top:12.6pt;width:606.5pt;height:35.75pt;z-index:251623936;mso-wrap-distance-left:0;mso-wrap-distance-right:0;mso-position-horizontal-relative:page;mso-position-vertical-relative:text" coordorigin="830,252" coordsize="12130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" o:allowincell="f">
                <v:shape id="Freeform 51" o:spid="_x0000_s1040" style="position:absolute;left:850;top:272;width:12090;height:675;visibility:visible;mso-wrap-style:square;v-text-anchor:top" coordsize="1209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" path="m,112l8,68,32,32,68,8,112,,11977,r44,8l12057,32r24,36l12090,112r,450l12081,606r-24,36l12021,666r-44,9l112,675,68,666,32,642,8,606,,562,,112xe" filled="f" strokeweight="2pt">
                  <v:path arrowok="t" o:connecttype="custom" o:connectlocs="0,112;8,68;32,32;68,8;112,0;11977,0;12021,8;12057,32;12081,68;12090,112;12090,562;12081,606;12057,642;12021,666;11977,675;112,675;68,666;32,642;8,606;0,562;0,112" o:connectangles="0,0,0,0,0,0,0,0,0,0,0,0,0,0,0,0,0,0,0,0,0"/>
                </v:shape>
                <v:shape id="Text Box 52" o:spid="_x0000_s1041" type="#_x0000_t202" style="position:absolute;left:831;top:252;width:12130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" filled="f" stroked="f">
                  <v:textbox inset="0,0,0,0">
                    <w:txbxContent>
                      <w:p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54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 5แผนพัฒนาการปฏิบัติราชการ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718F0" w:rsidRPr="007C3F19" w:rsidRDefault="006718F0">
      <w:pPr>
        <w:pStyle w:val="a3"/>
        <w:kinsoku w:val="0"/>
        <w:overflowPunct w:val="0"/>
        <w:spacing w:before="10"/>
        <w:rPr>
          <w:rFonts w:ascii="TH SarabunIT๙" w:hAnsi="TH SarabunIT๙" w:cs="TH SarabunIT๙"/>
          <w:sz w:val="28"/>
          <w:szCs w:val="28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3"/>
        <w:gridCol w:w="4109"/>
        <w:gridCol w:w="3130"/>
        <w:gridCol w:w="3781"/>
      </w:tblGrid>
      <w:tr w:rsidR="006718F0" w:rsidRPr="007C3F19">
        <w:trPr>
          <w:trHeight w:val="108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ind w:left="669" w:right="6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F1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ผลสัมฤทธิ์ของงานหรือสมรรถนะ </w:t>
            </w:r>
            <w:r w:rsidRPr="007C3F19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ที่เลือกพัฒนา</w:t>
            </w:r>
          </w:p>
          <w:p w:rsidR="006718F0" w:rsidRPr="007C3F1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69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F1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7C3F19">
              <w:rPr>
                <w:rFonts w:ascii="TH SarabunIT๙" w:hAnsi="TH SarabunIT๙" w:cs="TH SarabunIT๙"/>
                <w:sz w:val="32"/>
                <w:szCs w:val="32"/>
                <w:cs/>
              </w:rPr>
              <w:t>ก)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spacing w:line="361" w:lineRule="exact"/>
              <w:ind w:left="1479" w:right="148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F1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วิธีการพัฒนา</w:t>
            </w:r>
          </w:p>
          <w:p w:rsidR="006718F0" w:rsidRPr="007C3F1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18F0" w:rsidRPr="007C3F19" w:rsidRDefault="006718F0">
            <w:pPr>
              <w:pStyle w:val="TableParagraph"/>
              <w:kinsoku w:val="0"/>
              <w:overflowPunct w:val="0"/>
              <w:spacing w:line="341" w:lineRule="exact"/>
              <w:ind w:left="1479" w:right="148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F1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7C3F19">
              <w:rPr>
                <w:rFonts w:ascii="TH SarabunIT๙" w:hAnsi="TH SarabunIT๙" w:cs="TH SarabunIT๙"/>
                <w:sz w:val="32"/>
                <w:szCs w:val="32"/>
                <w:cs/>
              </w:rPr>
              <w:t>ข)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ind w:left="622" w:right="63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F1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ช่วงเวลาและระยะเวลา </w:t>
            </w:r>
            <w:r w:rsidRPr="007C3F19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</w:t>
            </w:r>
          </w:p>
          <w:p w:rsidR="006718F0" w:rsidRPr="007C3F1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22" w:right="62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F1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7C3F19">
              <w:rPr>
                <w:rFonts w:ascii="TH SarabunIT๙" w:hAnsi="TH SarabunIT๙" w:cs="TH SarabunIT๙"/>
                <w:sz w:val="32"/>
                <w:szCs w:val="32"/>
                <w:cs/>
              </w:rPr>
              <w:t>ค)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spacing w:line="361" w:lineRule="exact"/>
              <w:ind w:left="809" w:right="8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F1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วิธีการวัดผลในการพัฒนา</w:t>
            </w:r>
          </w:p>
          <w:p w:rsidR="006718F0" w:rsidRPr="007C3F1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18F0" w:rsidRPr="007C3F19" w:rsidRDefault="006718F0">
            <w:pPr>
              <w:pStyle w:val="TableParagraph"/>
              <w:kinsoku w:val="0"/>
              <w:overflowPunct w:val="0"/>
              <w:spacing w:line="341" w:lineRule="exact"/>
              <w:ind w:left="809" w:right="81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F1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7C3F19">
              <w:rPr>
                <w:rFonts w:ascii="TH SarabunIT๙" w:hAnsi="TH SarabunIT๙" w:cs="TH SarabunIT๙"/>
                <w:sz w:val="32"/>
                <w:szCs w:val="32"/>
                <w:cs/>
              </w:rPr>
              <w:t>ง)</w:t>
            </w:r>
          </w:p>
        </w:tc>
      </w:tr>
      <w:tr w:rsidR="006718F0" w:rsidRPr="007C3F19">
        <w:trPr>
          <w:trHeight w:val="180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718F0" w:rsidRPr="007C3F19" w:rsidRDefault="006718F0">
      <w:pPr>
        <w:rPr>
          <w:rFonts w:ascii="TH SarabunIT๙" w:hAnsi="TH SarabunIT๙" w:cs="TH SarabunIT๙"/>
          <w:sz w:val="28"/>
          <w:szCs w:val="28"/>
        </w:rPr>
        <w:sectPr w:rsidR="006718F0" w:rsidRPr="007C3F19"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</w:p>
    <w:p w:rsidR="006718F0" w:rsidRPr="007C3F1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7C3F1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7C3F1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7C3F1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1"/>
          <w:szCs w:val="11"/>
        </w:rPr>
      </w:pPr>
    </w:p>
    <w:p w:rsidR="006718F0" w:rsidRPr="007C3F19" w:rsidRDefault="00DA6EFD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693025" cy="454025"/>
                <wp:effectExtent l="3810" t="5715" r="8890" b="6985"/>
                <wp:docPr id="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93025" cy="454025"/>
                          <a:chOff x="0" y="0"/>
                          <a:chExt cx="12115" cy="715"/>
                        </a:xfrm>
                      </wpg:grpSpPr>
                      <wps:wsp>
                        <wps:cNvPr id="7" name="Freeform 54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75" cy="675"/>
                          </a:xfrm>
                          <a:custGeom>
                            <a:avLst/>
                            <a:gdLst>
                              <a:gd name="T0" fmla="*/ 0 w 12075"/>
                              <a:gd name="T1" fmla="*/ 112 h 675"/>
                              <a:gd name="T2" fmla="*/ 8 w 12075"/>
                              <a:gd name="T3" fmla="*/ 68 h 675"/>
                              <a:gd name="T4" fmla="*/ 32 w 12075"/>
                              <a:gd name="T5" fmla="*/ 32 h 675"/>
                              <a:gd name="T6" fmla="*/ 68 w 12075"/>
                              <a:gd name="T7" fmla="*/ 8 h 675"/>
                              <a:gd name="T8" fmla="*/ 112 w 12075"/>
                              <a:gd name="T9" fmla="*/ 0 h 675"/>
                              <a:gd name="T10" fmla="*/ 11962 w 12075"/>
                              <a:gd name="T11" fmla="*/ 0 h 675"/>
                              <a:gd name="T12" fmla="*/ 12006 w 12075"/>
                              <a:gd name="T13" fmla="*/ 8 h 675"/>
                              <a:gd name="T14" fmla="*/ 12042 w 12075"/>
                              <a:gd name="T15" fmla="*/ 32 h 675"/>
                              <a:gd name="T16" fmla="*/ 12066 w 12075"/>
                              <a:gd name="T17" fmla="*/ 68 h 675"/>
                              <a:gd name="T18" fmla="*/ 12075 w 12075"/>
                              <a:gd name="T19" fmla="*/ 112 h 675"/>
                              <a:gd name="T20" fmla="*/ 12075 w 12075"/>
                              <a:gd name="T21" fmla="*/ 562 h 675"/>
                              <a:gd name="T22" fmla="*/ 12066 w 12075"/>
                              <a:gd name="T23" fmla="*/ 606 h 675"/>
                              <a:gd name="T24" fmla="*/ 12042 w 12075"/>
                              <a:gd name="T25" fmla="*/ 642 h 675"/>
                              <a:gd name="T26" fmla="*/ 12006 w 12075"/>
                              <a:gd name="T27" fmla="*/ 666 h 675"/>
                              <a:gd name="T28" fmla="*/ 11962 w 12075"/>
                              <a:gd name="T29" fmla="*/ 675 h 675"/>
                              <a:gd name="T30" fmla="*/ 112 w 12075"/>
                              <a:gd name="T31" fmla="*/ 675 h 675"/>
                              <a:gd name="T32" fmla="*/ 68 w 12075"/>
                              <a:gd name="T33" fmla="*/ 666 h 675"/>
                              <a:gd name="T34" fmla="*/ 32 w 12075"/>
                              <a:gd name="T35" fmla="*/ 642 h 675"/>
                              <a:gd name="T36" fmla="*/ 8 w 12075"/>
                              <a:gd name="T37" fmla="*/ 606 h 675"/>
                              <a:gd name="T38" fmla="*/ 0 w 12075"/>
                              <a:gd name="T39" fmla="*/ 562 h 675"/>
                              <a:gd name="T40" fmla="*/ 0 w 12075"/>
                              <a:gd name="T41" fmla="*/ 112 h 675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7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62" y="0"/>
                                </a:lnTo>
                                <a:lnTo>
                                  <a:pt x="12006" y="8"/>
                                </a:lnTo>
                                <a:lnTo>
                                  <a:pt x="12042" y="32"/>
                                </a:lnTo>
                                <a:lnTo>
                                  <a:pt x="12066" y="68"/>
                                </a:lnTo>
                                <a:lnTo>
                                  <a:pt x="12075" y="112"/>
                                </a:lnTo>
                                <a:lnTo>
                                  <a:pt x="12075" y="562"/>
                                </a:lnTo>
                                <a:lnTo>
                                  <a:pt x="12066" y="606"/>
                                </a:lnTo>
                                <a:lnTo>
                                  <a:pt x="12042" y="642"/>
                                </a:lnTo>
                                <a:lnTo>
                                  <a:pt x="12006" y="666"/>
                                </a:lnTo>
                                <a:lnTo>
                                  <a:pt x="1196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1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5"/>
                                <w:ind w:left="299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6 การแจ้งและรับทราบผลการประเมิน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3" o:spid="_x0000_s1042" style="width:605.75pt;height:35.75pt;mso-position-horizontal-relative:char;mso-position-vertical-relative:line" coordsize="1211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">
                <v:shape id="Freeform 54" o:spid="_x0000_s1043" style="position:absolute;left:20;top:20;width:12075;height:675;visibility:visible;mso-wrap-style:square;v-text-anchor:top" coordsize="12075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" path="m,112l8,68,32,32,68,8,112,,11962,r44,8l12042,32r24,36l12075,112r,450l12066,606r-24,36l12006,666r-44,9l112,675,68,666,32,642,8,606,,562,,112xe" filled="f" strokeweight="2pt">
                  <v:path arrowok="t" o:connecttype="custom" o:connectlocs="0,112;8,68;32,32;68,8;112,0;11962,0;12006,8;12042,32;12066,68;12075,112;12075,562;12066,606;12042,642;12006,666;11962,675;112,675;68,666;32,642;8,606;0,562;0,112" o:connectangles="0,0,0,0,0,0,0,0,0,0,0,0,0,0,0,0,0,0,0,0,0"/>
                </v:shape>
                <v:shape id="Text Box 55" o:spid="_x0000_s1044" type="#_x0000_t202" style="position:absolute;width:12115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55"/>
                          <w:ind w:left="299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6 การแจ้งและรับทราบผลการประเมิน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18F0" w:rsidRPr="007C3F1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7C3F1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6"/>
          <w:szCs w:val="26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8"/>
        <w:gridCol w:w="5055"/>
        <w:gridCol w:w="5058"/>
      </w:tblGrid>
      <w:tr w:rsidR="006718F0" w:rsidRPr="007C3F19">
        <w:trPr>
          <w:trHeight w:val="400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7C3F19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ได้แจ้งผลการประเมินให้ทราบแล้ว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numPr>
                <w:ilvl w:val="0"/>
                <w:numId w:val="20"/>
              </w:numPr>
              <w:tabs>
                <w:tab w:val="left" w:pos="456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7C3F19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ได้รับทราบผลการประเมินแล้ว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spacing w:line="375" w:lineRule="exact"/>
              <w:ind w:left="103"/>
              <w:rPr>
                <w:rFonts w:ascii="TH SarabunIT๙" w:eastAsia="Arial Unicode MS" w:hAnsi="TH SarabunIT๙" w:cs="TH SarabunIT๙"/>
                <w:w w:val="95"/>
                <w:sz w:val="32"/>
                <w:szCs w:val="32"/>
              </w:rPr>
            </w:pPr>
            <w:r w:rsidRPr="007C3F19">
              <w:rPr>
                <w:rFonts w:ascii="TH SarabunIT๙" w:eastAsia="Arial Unicode MS" w:hAnsi="TH SarabunIT๙" w:cs="TH SarabunIT๙"/>
                <w:w w:val="95"/>
                <w:sz w:val="32"/>
                <w:szCs w:val="32"/>
              </w:rPr>
              <w:t xml:space="preserve"> </w:t>
            </w:r>
            <w:r w:rsidRPr="007C3F1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ได้แจ้งผลการประเมินแล้วเมื่อวันที่..............................</w:t>
            </w:r>
          </w:p>
        </w:tc>
      </w:tr>
      <w:tr w:rsidR="006718F0" w:rsidRPr="007C3F19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7C3F19">
              <w:rPr>
                <w:rFonts w:ascii="TH SarabunIT๙" w:hAnsi="TH SarabunIT๙" w:cs="TH SarabunIT๙"/>
                <w:sz w:val="32"/>
                <w:szCs w:val="32"/>
                <w:cs/>
              </w:rPr>
              <w:t>แต่ผู้รับการประเมินไม่ยินยอมลงนามรับทราบ</w:t>
            </w:r>
          </w:p>
        </w:tc>
      </w:tr>
      <w:tr w:rsidR="006718F0" w:rsidRPr="007C3F19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spacing w:before="24"/>
              <w:ind w:right="99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C3F1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spacing w:before="24"/>
              <w:ind w:left="655"/>
              <w:rPr>
                <w:rFonts w:ascii="TH SarabunIT๙" w:hAnsi="TH SarabunIT๙" w:cs="TH SarabunIT๙"/>
                <w:sz w:val="32"/>
                <w:szCs w:val="32"/>
              </w:rPr>
            </w:pPr>
            <w:r w:rsidRPr="007C3F1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7C3F19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โดยมี..........................................เป็นพยาน</w:t>
            </w:r>
          </w:p>
        </w:tc>
      </w:tr>
      <w:tr w:rsidR="006718F0" w:rsidRPr="007C3F19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spacing w:before="23"/>
              <w:ind w:right="1049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C3F1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spacing w:before="23"/>
              <w:ind w:left="1070"/>
              <w:rPr>
                <w:rFonts w:ascii="TH SarabunIT๙" w:hAnsi="TH SarabunIT๙" w:cs="TH SarabunIT๙"/>
                <w:sz w:val="32"/>
                <w:szCs w:val="32"/>
              </w:rPr>
            </w:pPr>
            <w:r w:rsidRPr="007C3F1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7C3F19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spacing w:before="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7C3F1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spacing w:before="2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7C3F1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spacing w:before="24"/>
              <w:ind w:left="1003"/>
              <w:rPr>
                <w:rFonts w:ascii="TH SarabunIT๙" w:hAnsi="TH SarabunIT๙" w:cs="TH SarabunIT๙"/>
                <w:sz w:val="32"/>
                <w:szCs w:val="32"/>
              </w:rPr>
            </w:pPr>
            <w:r w:rsidRPr="007C3F1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</w:tr>
      <w:tr w:rsidR="006718F0" w:rsidRPr="007C3F19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spacing w:before="24"/>
              <w:ind w:left="1498" w:right="19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F19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ผู้ประเมิน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spacing w:before="24"/>
              <w:ind w:left="1877" w:right="17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7C3F1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ผู้รับก</w:t>
            </w:r>
            <w:r w:rsidRPr="007C3F19">
              <w:rPr>
                <w:rFonts w:ascii="TH SarabunIT๙" w:hAnsi="TH SarabunIT๙" w:cs="TH SarabunIT๙"/>
                <w:spacing w:val="-3"/>
                <w:w w:val="99"/>
                <w:sz w:val="32"/>
                <w:szCs w:val="32"/>
                <w:cs/>
              </w:rPr>
              <w:t>า</w:t>
            </w:r>
            <w:r w:rsidRPr="007C3F1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รประเ</w:t>
            </w:r>
            <w:r w:rsidRPr="007C3F19">
              <w:rPr>
                <w:rFonts w:ascii="TH SarabunIT๙" w:hAnsi="TH SarabunIT๙" w:cs="TH SarabunIT๙"/>
                <w:spacing w:val="-1"/>
                <w:w w:val="99"/>
                <w:sz w:val="32"/>
                <w:szCs w:val="32"/>
                <w:cs/>
              </w:rPr>
              <w:t>ม</w:t>
            </w:r>
            <w:r w:rsidRPr="007C3F1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ิน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spacing w:before="24"/>
              <w:ind w:left="1349"/>
              <w:rPr>
                <w:rFonts w:ascii="TH SarabunIT๙" w:hAnsi="TH SarabunIT๙" w:cs="TH SarabunIT๙"/>
                <w:sz w:val="32"/>
                <w:szCs w:val="32"/>
              </w:rPr>
            </w:pPr>
            <w:r w:rsidRPr="007C3F1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</w:tr>
      <w:tr w:rsidR="006718F0" w:rsidRPr="007C3F19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spacing w:before="32"/>
              <w:ind w:left="1142"/>
              <w:rPr>
                <w:rFonts w:ascii="TH SarabunIT๙" w:hAnsi="TH SarabunIT๙" w:cs="TH SarabunIT๙"/>
                <w:sz w:val="32"/>
                <w:szCs w:val="32"/>
              </w:rPr>
            </w:pPr>
            <w:r w:rsidRPr="007C3F1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spacing w:before="32"/>
              <w:ind w:left="1415"/>
              <w:rPr>
                <w:rFonts w:ascii="TH SarabunIT๙" w:hAnsi="TH SarabunIT๙" w:cs="TH SarabunIT๙"/>
                <w:sz w:val="32"/>
                <w:szCs w:val="32"/>
              </w:rPr>
            </w:pPr>
            <w:r w:rsidRPr="007C3F1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spacing w:before="2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7C3F1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</w:t>
            </w:r>
          </w:p>
        </w:tc>
      </w:tr>
      <w:tr w:rsidR="006718F0" w:rsidRPr="007C3F19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spacing w:before="19"/>
              <w:ind w:left="1882" w:right="12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F19">
              <w:rPr>
                <w:rFonts w:ascii="TH SarabunIT๙" w:hAnsi="TH SarabunIT๙" w:cs="TH SarabunIT๙"/>
                <w:sz w:val="32"/>
                <w:szCs w:val="32"/>
                <w:cs/>
              </w:rPr>
              <w:t>พยาน</w:t>
            </w:r>
          </w:p>
        </w:tc>
      </w:tr>
      <w:tr w:rsidR="006718F0" w:rsidRPr="007C3F19">
        <w:trPr>
          <w:trHeight w:val="38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7C3F19" w:rsidRDefault="006718F0">
            <w:pPr>
              <w:pStyle w:val="TableParagraph"/>
              <w:kinsoku w:val="0"/>
              <w:overflowPunct w:val="0"/>
              <w:spacing w:before="29" w:line="341" w:lineRule="exact"/>
              <w:ind w:left="1625"/>
              <w:rPr>
                <w:rFonts w:ascii="TH SarabunIT๙" w:hAnsi="TH SarabunIT๙" w:cs="TH SarabunIT๙"/>
                <w:sz w:val="32"/>
                <w:szCs w:val="32"/>
              </w:rPr>
            </w:pPr>
            <w:r w:rsidRPr="007C3F1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</w:tr>
    </w:tbl>
    <w:p w:rsidR="006718F0" w:rsidRPr="007C3F19" w:rsidRDefault="00DA6EFD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24960" behindDoc="0" locked="0" layoutInCell="0" allowOverlap="1">
                <wp:simplePos x="0" y="0"/>
                <wp:positionH relativeFrom="page">
                  <wp:posOffset>527050</wp:posOffset>
                </wp:positionH>
                <wp:positionV relativeFrom="paragraph">
                  <wp:posOffset>146050</wp:posOffset>
                </wp:positionV>
                <wp:extent cx="7702550" cy="501650"/>
                <wp:effectExtent l="0" t="0" r="0" b="0"/>
                <wp:wrapTopAndBottom/>
                <wp:docPr id="2304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2550" cy="501650"/>
                          <a:chOff x="830" y="230"/>
                          <a:chExt cx="12130" cy="790"/>
                        </a:xfrm>
                      </wpg:grpSpPr>
                      <wps:wsp>
                        <wps:cNvPr id="2305" name="Freeform 57"/>
                        <wps:cNvSpPr>
                          <a:spLocks/>
                        </wps:cNvSpPr>
                        <wps:spPr bwMode="auto">
                          <a:xfrm>
                            <a:off x="850" y="250"/>
                            <a:ext cx="12090" cy="750"/>
                          </a:xfrm>
                          <a:custGeom>
                            <a:avLst/>
                            <a:gdLst>
                              <a:gd name="T0" fmla="*/ 0 w 12090"/>
                              <a:gd name="T1" fmla="*/ 125 h 750"/>
                              <a:gd name="T2" fmla="*/ 9 w 12090"/>
                              <a:gd name="T3" fmla="*/ 76 h 750"/>
                              <a:gd name="T4" fmla="*/ 36 w 12090"/>
                              <a:gd name="T5" fmla="*/ 36 h 750"/>
                              <a:gd name="T6" fmla="*/ 76 w 12090"/>
                              <a:gd name="T7" fmla="*/ 9 h 750"/>
                              <a:gd name="T8" fmla="*/ 125 w 12090"/>
                              <a:gd name="T9" fmla="*/ 0 h 750"/>
                              <a:gd name="T10" fmla="*/ 11965 w 12090"/>
                              <a:gd name="T11" fmla="*/ 0 h 750"/>
                              <a:gd name="T12" fmla="*/ 12013 w 12090"/>
                              <a:gd name="T13" fmla="*/ 9 h 750"/>
                              <a:gd name="T14" fmla="*/ 12053 w 12090"/>
                              <a:gd name="T15" fmla="*/ 36 h 750"/>
                              <a:gd name="T16" fmla="*/ 12080 w 12090"/>
                              <a:gd name="T17" fmla="*/ 76 h 750"/>
                              <a:gd name="T18" fmla="*/ 12090 w 12090"/>
                              <a:gd name="T19" fmla="*/ 125 h 750"/>
                              <a:gd name="T20" fmla="*/ 12090 w 12090"/>
                              <a:gd name="T21" fmla="*/ 625 h 750"/>
                              <a:gd name="T22" fmla="*/ 12080 w 12090"/>
                              <a:gd name="T23" fmla="*/ 673 h 750"/>
                              <a:gd name="T24" fmla="*/ 12053 w 12090"/>
                              <a:gd name="T25" fmla="*/ 713 h 750"/>
                              <a:gd name="T26" fmla="*/ 12013 w 12090"/>
                              <a:gd name="T27" fmla="*/ 740 h 750"/>
                              <a:gd name="T28" fmla="*/ 11965 w 12090"/>
                              <a:gd name="T29" fmla="*/ 750 h 750"/>
                              <a:gd name="T30" fmla="*/ 125 w 12090"/>
                              <a:gd name="T31" fmla="*/ 750 h 750"/>
                              <a:gd name="T32" fmla="*/ 76 w 12090"/>
                              <a:gd name="T33" fmla="*/ 740 h 750"/>
                              <a:gd name="T34" fmla="*/ 36 w 12090"/>
                              <a:gd name="T35" fmla="*/ 713 h 750"/>
                              <a:gd name="T36" fmla="*/ 9 w 12090"/>
                              <a:gd name="T37" fmla="*/ 673 h 750"/>
                              <a:gd name="T38" fmla="*/ 0 w 12090"/>
                              <a:gd name="T39" fmla="*/ 625 h 750"/>
                              <a:gd name="T40" fmla="*/ 0 w 12090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90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65" y="0"/>
                                </a:lnTo>
                                <a:lnTo>
                                  <a:pt x="12013" y="9"/>
                                </a:lnTo>
                                <a:lnTo>
                                  <a:pt x="12053" y="36"/>
                                </a:lnTo>
                                <a:lnTo>
                                  <a:pt x="12080" y="76"/>
                                </a:lnTo>
                                <a:lnTo>
                                  <a:pt x="12090" y="125"/>
                                </a:lnTo>
                                <a:lnTo>
                                  <a:pt x="12090" y="625"/>
                                </a:lnTo>
                                <a:lnTo>
                                  <a:pt x="12080" y="673"/>
                                </a:lnTo>
                                <a:lnTo>
                                  <a:pt x="12053" y="713"/>
                                </a:lnTo>
                                <a:lnTo>
                                  <a:pt x="12013" y="740"/>
                                </a:lnTo>
                                <a:lnTo>
                                  <a:pt x="11965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6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231"/>
                            <a:ext cx="12130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4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7 ความเห็นของผู้บังคับบัญชาเหนือขึ้นไป (ถ้ามี)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45" style="position:absolute;margin-left:41.5pt;margin-top:11.5pt;width:606.5pt;height:39.5pt;z-index:251624960;mso-wrap-distance-left:0;mso-wrap-distance-right:0;mso-position-horizontal-relative:page;mso-position-vertical-relative:text" coordorigin="830,230" coordsize="1213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" o:allowincell="f">
                <v:shape id="Freeform 57" o:spid="_x0000_s1046" style="position:absolute;left:850;top:250;width:12090;height:750;visibility:visible;mso-wrap-style:square;v-text-anchor:top" coordsize="12090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" path="m,125l9,76,36,36,76,9,125,,11965,r48,9l12053,36r27,40l12090,125r,500l12080,673r-27,40l12013,740r-48,10l125,750,76,740,36,713,9,673,,625,,125xe" filled="f" strokeweight="2pt">
                  <v:path arrowok="t" o:connecttype="custom" o:connectlocs="0,125;9,76;36,36;76,9;125,0;11965,0;12013,9;12053,36;12080,76;12090,125;12090,625;12080,673;12053,713;12013,740;11965,750;125,750;76,740;36,713;9,673;0,625;0,125" o:connectangles="0,0,0,0,0,0,0,0,0,0,0,0,0,0,0,0,0,0,0,0,0"/>
                </v:shape>
                <v:shape id="Text Box 58" o:spid="_x0000_s1047" type="#_x0000_t202" style="position:absolute;left:831;top:231;width:12130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" filled="f" stroked="f">
                  <v:textbox inset="0,0,0,0">
                    <w:txbxContent>
                      <w:p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94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7 ความเห็นของผู้บังคับบัญชาเหนือขึ้นไป (ถ้ามี)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718F0" w:rsidRPr="007C3F19" w:rsidRDefault="00DA6EFD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4"/>
          <w:szCs w:val="14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25984" behindDoc="0" locked="0" layoutInCell="0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681990</wp:posOffset>
                </wp:positionV>
                <wp:extent cx="9543415" cy="2410460"/>
                <wp:effectExtent l="0" t="0" r="635" b="8890"/>
                <wp:wrapTopAndBottom/>
                <wp:docPr id="230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4104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718F0" w:rsidRPr="0010769B" w:rsidRDefault="006718F0">
                            <w:pPr>
                              <w:pStyle w:val="a5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461"/>
                              </w:tabs>
                              <w:kinsoku w:val="0"/>
                              <w:overflowPunct w:val="0"/>
                              <w:spacing w:line="278" w:lineRule="exact"/>
                              <w:ind w:hanging="357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เห็นชอบกับผลคะแนนของผู้ประเมิน</w:t>
                            </w:r>
                          </w:p>
                          <w:p w:rsidR="006718F0" w:rsidRPr="0010769B" w:rsidRDefault="006718F0">
                            <w:pPr>
                              <w:pStyle w:val="a5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ind w:left="463" w:hanging="36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มีความเห็นแตกต่างดังนี้</w:t>
                            </w:r>
                            <w:r w:rsidR="007C3F1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1.ผลสัมฤทธิ์ของงาน</w:t>
                            </w:r>
                            <w:r w:rsidR="007C3F1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ควรได้คะแนนร้อยละ.........................เหตุผล.................................................................................................................................</w:t>
                            </w:r>
                          </w:p>
                          <w:p w:rsidR="006718F0" w:rsidRPr="0010769B" w:rsidRDefault="006718F0">
                            <w:pPr>
                              <w:pStyle w:val="a3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9" w:lineRule="exact"/>
                              <w:ind w:left="25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2.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 เหตุผล.......................................................................................................................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</w:t>
                            </w:r>
                          </w:p>
                          <w:p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ind w:left="34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รวมคะแนนที่ควรได้ครั้งนี้ร้อยละ..........................</w:t>
                            </w:r>
                          </w:p>
                          <w:p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3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ind w:left="5428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</w:t>
                            </w:r>
                          </w:p>
                          <w:p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ind w:left="5472" w:right="465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(...................................................................)</w:t>
                            </w:r>
                          </w:p>
                          <w:p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1" w:lineRule="exact"/>
                              <w:ind w:left="5392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ตำแหน่ง....................................................................</w:t>
                            </w:r>
                          </w:p>
                          <w:p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0" w:lineRule="exact"/>
                              <w:ind w:left="5472" w:right="465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</w:t>
                            </w:r>
                            <w:r w:rsidR="001B2A9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48" type="#_x0000_t202" style="position:absolute;margin-left:42.6pt;margin-top:53.7pt;width:751.45pt;height:189.8pt;z-index:251625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" o:allowincell="f" filled="f" strokeweight=".48pt">
                <v:textbox inset="0,0,0,0">
                  <w:txbxContent>
                    <w:p w:rsidR="006718F0" w:rsidRPr="0010769B" w:rsidRDefault="006718F0">
                      <w:pPr>
                        <w:pStyle w:val="a5"/>
                        <w:numPr>
                          <w:ilvl w:val="0"/>
                          <w:numId w:val="19"/>
                        </w:numPr>
                        <w:tabs>
                          <w:tab w:val="left" w:pos="461"/>
                        </w:tabs>
                        <w:kinsoku w:val="0"/>
                        <w:overflowPunct w:val="0"/>
                        <w:spacing w:line="278" w:lineRule="exact"/>
                        <w:ind w:hanging="357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เห็นชอบกับผลคะแนนของผู้ประเมิน</w:t>
                      </w:r>
                    </w:p>
                    <w:p w:rsidR="006718F0" w:rsidRPr="0010769B" w:rsidRDefault="006718F0">
                      <w:pPr>
                        <w:pStyle w:val="a5"/>
                        <w:numPr>
                          <w:ilvl w:val="0"/>
                          <w:numId w:val="19"/>
                        </w:numPr>
                        <w:tabs>
                          <w:tab w:val="left" w:pos="464"/>
                        </w:tabs>
                        <w:kinsoku w:val="0"/>
                        <w:overflowPunct w:val="0"/>
                        <w:ind w:left="463" w:hanging="36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มีความเห็นแตกต่างดังนี้</w:t>
                      </w:r>
                      <w:r w:rsidR="007C3F1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1.ผลสัมฤทธิ์ของงาน</w:t>
                      </w:r>
                      <w:r w:rsidR="007C3F1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ควรได้คะแนนร้อยละ.........................เหตุผล.................................................................................................................................</w:t>
                      </w:r>
                    </w:p>
                    <w:p w:rsidR="006718F0" w:rsidRPr="0010769B" w:rsidRDefault="006718F0">
                      <w:pPr>
                        <w:pStyle w:val="a3"/>
                        <w:tabs>
                          <w:tab w:val="left" w:pos="4420"/>
                        </w:tabs>
                        <w:kinsoku w:val="0"/>
                        <w:overflowPunct w:val="0"/>
                        <w:spacing w:line="359" w:lineRule="exact"/>
                        <w:ind w:left="2573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2.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 เหตุผล.......................................................................................................................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............</w:t>
                      </w:r>
                    </w:p>
                    <w:p w:rsidR="006718F0" w:rsidRPr="0010769B" w:rsidRDefault="006718F0">
                      <w:pPr>
                        <w:pStyle w:val="a3"/>
                        <w:kinsoku w:val="0"/>
                        <w:overflowPunct w:val="0"/>
                        <w:ind w:left="3473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รวมคะแนนที่ควรได้ครั้งนี้ร้อยละ..........................</w:t>
                      </w:r>
                    </w:p>
                    <w:p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3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:rsidR="006718F0" w:rsidRPr="0010769B" w:rsidRDefault="006718F0">
                      <w:pPr>
                        <w:pStyle w:val="a3"/>
                        <w:kinsoku w:val="0"/>
                        <w:overflowPunct w:val="0"/>
                        <w:ind w:left="5428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</w:t>
                      </w:r>
                    </w:p>
                    <w:p w:rsidR="006718F0" w:rsidRPr="0010769B" w:rsidRDefault="006718F0">
                      <w:pPr>
                        <w:pStyle w:val="a3"/>
                        <w:kinsoku w:val="0"/>
                        <w:overflowPunct w:val="0"/>
                        <w:ind w:left="5472" w:right="465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(...................................................................)</w:t>
                      </w:r>
                    </w:p>
                    <w:p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line="361" w:lineRule="exact"/>
                        <w:ind w:left="5392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ตำแหน่ง....................................................................</w:t>
                      </w:r>
                    </w:p>
                    <w:p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line="360" w:lineRule="exact"/>
                        <w:ind w:left="5472" w:right="465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วันที่...........</w:t>
                      </w:r>
                      <w:r w:rsidR="001B2A9D">
                        <w:rPr>
                          <w:rFonts w:ascii="TH SarabunIT๙" w:hAnsi="TH SarabunIT๙" w:cs="TH SarabunIT๙" w:hint="cs"/>
                          <w:cs/>
                        </w:rPr>
                        <w:t>....................................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718F0" w:rsidRPr="007C3F1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4"/>
          <w:szCs w:val="14"/>
        </w:rPr>
        <w:sectPr w:rsidR="006718F0" w:rsidRPr="007C3F19">
          <w:pgSz w:w="16850" w:h="11910" w:orient="landscape"/>
          <w:pgMar w:top="460" w:right="700" w:bottom="280" w:left="720" w:header="125" w:footer="0" w:gutter="0"/>
          <w:cols w:space="720" w:equalWidth="0">
            <w:col w:w="15430"/>
          </w:cols>
          <w:noEndnote/>
        </w:sectPr>
      </w:pPr>
    </w:p>
    <w:p w:rsidR="006718F0" w:rsidRPr="007C3F1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7C3F19" w:rsidRDefault="006718F0">
      <w:pPr>
        <w:pStyle w:val="a3"/>
        <w:kinsoku w:val="0"/>
        <w:overflowPunct w:val="0"/>
        <w:spacing w:before="6"/>
        <w:rPr>
          <w:rFonts w:ascii="TH SarabunIT๙" w:hAnsi="TH SarabunIT๙" w:cs="TH SarabunIT๙"/>
          <w:sz w:val="29"/>
          <w:szCs w:val="29"/>
        </w:rPr>
      </w:pPr>
    </w:p>
    <w:p w:rsidR="006718F0" w:rsidRPr="007C3F19" w:rsidRDefault="00DA6EFD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693025" cy="501650"/>
                <wp:effectExtent l="3810" t="0" r="8890" b="3175"/>
                <wp:docPr id="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93025" cy="501650"/>
                          <a:chOff x="0" y="0"/>
                          <a:chExt cx="12115" cy="790"/>
                        </a:xfrm>
                      </wpg:grpSpPr>
                      <wps:wsp>
                        <wps:cNvPr id="2" name="Freeform 61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75" cy="750"/>
                          </a:xfrm>
                          <a:custGeom>
                            <a:avLst/>
                            <a:gdLst>
                              <a:gd name="T0" fmla="*/ 0 w 12075"/>
                              <a:gd name="T1" fmla="*/ 125 h 750"/>
                              <a:gd name="T2" fmla="*/ 9 w 12075"/>
                              <a:gd name="T3" fmla="*/ 76 h 750"/>
                              <a:gd name="T4" fmla="*/ 36 w 12075"/>
                              <a:gd name="T5" fmla="*/ 36 h 750"/>
                              <a:gd name="T6" fmla="*/ 76 w 12075"/>
                              <a:gd name="T7" fmla="*/ 9 h 750"/>
                              <a:gd name="T8" fmla="*/ 125 w 12075"/>
                              <a:gd name="T9" fmla="*/ 0 h 750"/>
                              <a:gd name="T10" fmla="*/ 11950 w 12075"/>
                              <a:gd name="T11" fmla="*/ 0 h 750"/>
                              <a:gd name="T12" fmla="*/ 11998 w 12075"/>
                              <a:gd name="T13" fmla="*/ 9 h 750"/>
                              <a:gd name="T14" fmla="*/ 12038 w 12075"/>
                              <a:gd name="T15" fmla="*/ 36 h 750"/>
                              <a:gd name="T16" fmla="*/ 12065 w 12075"/>
                              <a:gd name="T17" fmla="*/ 76 h 750"/>
                              <a:gd name="T18" fmla="*/ 12075 w 12075"/>
                              <a:gd name="T19" fmla="*/ 125 h 750"/>
                              <a:gd name="T20" fmla="*/ 12075 w 12075"/>
                              <a:gd name="T21" fmla="*/ 625 h 750"/>
                              <a:gd name="T22" fmla="*/ 12065 w 12075"/>
                              <a:gd name="T23" fmla="*/ 673 h 750"/>
                              <a:gd name="T24" fmla="*/ 12038 w 12075"/>
                              <a:gd name="T25" fmla="*/ 713 h 750"/>
                              <a:gd name="T26" fmla="*/ 11998 w 12075"/>
                              <a:gd name="T27" fmla="*/ 740 h 750"/>
                              <a:gd name="T28" fmla="*/ 11950 w 12075"/>
                              <a:gd name="T29" fmla="*/ 750 h 750"/>
                              <a:gd name="T30" fmla="*/ 125 w 12075"/>
                              <a:gd name="T31" fmla="*/ 750 h 750"/>
                              <a:gd name="T32" fmla="*/ 76 w 12075"/>
                              <a:gd name="T33" fmla="*/ 740 h 750"/>
                              <a:gd name="T34" fmla="*/ 36 w 12075"/>
                              <a:gd name="T35" fmla="*/ 713 h 750"/>
                              <a:gd name="T36" fmla="*/ 9 w 12075"/>
                              <a:gd name="T37" fmla="*/ 673 h 750"/>
                              <a:gd name="T38" fmla="*/ 0 w 12075"/>
                              <a:gd name="T39" fmla="*/ 625 h 750"/>
                              <a:gd name="T40" fmla="*/ 0 w 12075"/>
                              <a:gd name="T41" fmla="*/ 125 h 750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75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50" y="0"/>
                                </a:lnTo>
                                <a:lnTo>
                                  <a:pt x="11998" y="9"/>
                                </a:lnTo>
                                <a:lnTo>
                                  <a:pt x="12038" y="36"/>
                                </a:lnTo>
                                <a:lnTo>
                                  <a:pt x="12065" y="76"/>
                                </a:lnTo>
                                <a:lnTo>
                                  <a:pt x="12075" y="125"/>
                                </a:lnTo>
                                <a:lnTo>
                                  <a:pt x="12075" y="625"/>
                                </a:lnTo>
                                <a:lnTo>
                                  <a:pt x="12065" y="673"/>
                                </a:lnTo>
                                <a:lnTo>
                                  <a:pt x="12038" y="713"/>
                                </a:lnTo>
                                <a:lnTo>
                                  <a:pt x="11998" y="740"/>
                                </a:lnTo>
                                <a:lnTo>
                                  <a:pt x="11950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15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3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8คว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า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มเห็นของ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ค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ณะกร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มกา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กลั่นกรองกา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ประเมิ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1"/>
                                  <w:sz w:val="36"/>
                                  <w:szCs w:val="36"/>
                                  <w:cs/>
                                </w:rPr>
                                <w:t>น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ผลการปฏิบัติงานของข้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า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ราชการห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ือพนักงานส่วนท้อง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ถ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154"/>
                                  <w:sz w:val="36"/>
                                  <w:szCs w:val="36"/>
                                  <w:cs/>
                                </w:rPr>
                                <w:t>น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ิ่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0" o:spid="_x0000_s1049" style="width:605.75pt;height:39.5pt;mso-position-horizontal-relative:char;mso-position-vertical-relative:line" coordsize="12115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">
                <v:shape id="Freeform 61" o:spid="_x0000_s1050" style="position:absolute;left:20;top:20;width:12075;height:750;visibility:visible;mso-wrap-style:square;v-text-anchor:top" coordsize="12075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" path="m,125l9,76,36,36,76,9,125,,11950,r48,9l12038,36r27,40l12075,125r,500l12065,673r-27,40l11998,740r-48,10l125,750,76,740,36,713,9,673,,625,,125xe" filled="f" strokeweight="2pt">
                  <v:path arrowok="t" o:connecttype="custom" o:connectlocs="0,125;9,76;36,36;76,9;125,0;11950,0;11998,9;12038,36;12065,76;12075,125;12075,625;12065,673;12038,713;11998,740;11950,750;125,750;76,740;36,713;9,673;0,625;0,125" o:connectangles="0,0,0,0,0,0,0,0,0,0,0,0,0,0,0,0,0,0,0,0,0"/>
                </v:shape>
                <v:shape id="Text Box 62" o:spid="_x0000_s1051" type="#_x0000_t202" style="position:absolute;width:12115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93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8คว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า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มเห็นของ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ค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ณะกร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มกา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กลั่นกรองกา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ประเมิ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1"/>
                            <w:sz w:val="36"/>
                            <w:szCs w:val="36"/>
                            <w:cs/>
                          </w:rPr>
                          <w:t>น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ผลการปฏิบัติงานของข้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า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ราชการห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ือพนักงานส่วนท้อง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ถ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154"/>
                            <w:sz w:val="36"/>
                            <w:szCs w:val="36"/>
                            <w:cs/>
                          </w:rPr>
                          <w:t>น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ิ่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18F0" w:rsidRPr="007C3F19" w:rsidRDefault="00DA6EFD">
      <w:pPr>
        <w:pStyle w:val="a3"/>
        <w:kinsoku w:val="0"/>
        <w:overflowPunct w:val="0"/>
        <w:spacing w:before="2"/>
        <w:rPr>
          <w:rFonts w:ascii="TH SarabunIT๙" w:hAnsi="TH SarabunIT๙" w:cs="TH SarabunIT๙"/>
          <w:sz w:val="22"/>
          <w:szCs w:val="2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27008" behindDoc="0" locked="0" layoutInCell="0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190500</wp:posOffset>
                </wp:positionV>
                <wp:extent cx="9543415" cy="2541270"/>
                <wp:effectExtent l="0" t="0" r="635" b="0"/>
                <wp:wrapTopAndBottom/>
                <wp:docPr id="2299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5412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718F0" w:rsidRPr="0010769B" w:rsidRDefault="006718F0" w:rsidP="00792530">
                            <w:pPr>
                              <w:pStyle w:val="a5"/>
                              <w:tabs>
                                <w:tab w:val="left" w:pos="461"/>
                                <w:tab w:val="left" w:pos="5220"/>
                              </w:tabs>
                              <w:kinsoku w:val="0"/>
                              <w:overflowPunct w:val="0"/>
                              <w:spacing w:before="176" w:line="464" w:lineRule="exact"/>
                              <w:ind w:firstLine="0"/>
                              <w:rPr>
                                <w:rFonts w:ascii="TH SarabunIT๙" w:eastAsia="Arial Unicode MS" w:hAnsi="TH SarabunIT๙" w:cs="TH SarabunIT๙"/>
                                <w:w w:val="99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เห็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ช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บกั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w w:val="99"/>
                                <w:sz w:val="32"/>
                                <w:szCs w:val="32"/>
                                <w:cs/>
                              </w:rPr>
                              <w:t>บ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ผลค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ะ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แน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1"/>
                                <w:w w:val="99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ของ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88"/>
                                <w:sz w:val="32"/>
                                <w:szCs w:val="32"/>
                                <w:cs/>
                              </w:rPr>
                              <w:t>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ผู้ประเ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ม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ินตามส่วนที่4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หรือ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88"/>
                                <w:sz w:val="32"/>
                                <w:szCs w:val="32"/>
                                <w:cs/>
                              </w:rPr>
                              <w:t>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ผู้บังคับบัญชาเหนื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ขึ้นไปตามส่วนที่7</w:t>
                            </w:r>
                          </w:p>
                          <w:p w:rsidR="006718F0" w:rsidRPr="0010769B" w:rsidRDefault="006718F0" w:rsidP="00792530">
                            <w:pPr>
                              <w:pStyle w:val="a5"/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ind w:left="463" w:right="4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มีความเห็นแตกต่างดังนี้</w:t>
                            </w:r>
                            <w:r w:rsidR="00957D2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1.ผลสัมฤทธิ์ของงาน</w:t>
                            </w:r>
                            <w:r w:rsidR="00957D2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ควรได้คะแนนร้อยละ.........................เหตุผล.......................................................................................................................</w:t>
                            </w:r>
                          </w:p>
                          <w:p w:rsidR="006718F0" w:rsidRPr="0010769B" w:rsidRDefault="006718F0">
                            <w:pPr>
                              <w:pStyle w:val="a3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9" w:lineRule="exact"/>
                              <w:ind w:left="2573"/>
                              <w:rPr>
                                <w:rFonts w:ascii="TH SarabunIT๙" w:hAnsi="TH SarabunIT๙" w:cs="TH SarabunIT๙"/>
                                <w:spacing w:val="-1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 xml:space="preserve">    2.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="00957D2D">
                              <w:rPr>
                                <w:rFonts w:ascii="TH SarabunIT๙" w:hAnsi="TH SarabunIT๙" w:cs="TH SarabunIT๙"/>
                              </w:rPr>
                              <w:t xml:space="preserve">    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ควรได้คะแนนร้อยละ.........................เหตุผล..........................................................................................................................</w:t>
                            </w:r>
                          </w:p>
                          <w:p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3492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รวมคะแนนที่ควรได้ครั้งนี้ร้อยละ.........................</w:t>
                            </w:r>
                          </w:p>
                          <w:p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3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339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ลงชื่อ.....................................................................</w:t>
                            </w:r>
                          </w:p>
                          <w:p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472" w:right="4941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(..................</w:t>
                            </w:r>
                            <w:r w:rsidR="00957D2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นายทองใบ  เพ็งธรรม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................)</w:t>
                            </w:r>
                          </w:p>
                          <w:p w:rsidR="00957D2D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295" w:right="4847" w:firstLine="3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ตำแหน่ง </w:t>
                            </w:r>
                            <w:r w:rsidR="00957D2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ปลัดเทศบาล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</w:p>
                          <w:p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295" w:right="4847" w:firstLine="3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w w:val="95"/>
                                <w:cs/>
                              </w:rPr>
                              <w:t xml:space="preserve">ประธานกรรมการกลั่นกรองการประเมินผลการปฏิบัติงานฯ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</w:t>
                            </w:r>
                            <w:r w:rsidR="00957D2D">
                              <w:rPr>
                                <w:rFonts w:ascii="TH SarabunIT๙" w:hAnsi="TH SarabunIT๙" w:cs="TH SarabunIT๙"/>
                              </w:rPr>
                              <w:t>...........................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52" type="#_x0000_t202" style="position:absolute;margin-left:42.6pt;margin-top:15pt;width:751.45pt;height:200.1pt;z-index:251627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" o:allowincell="f" filled="f" strokeweight=".48pt">
                <v:textbox inset="0,0,0,0">
                  <w:txbxContent>
                    <w:p w:rsidR="006718F0" w:rsidRPr="0010769B" w:rsidRDefault="006718F0" w:rsidP="00792530">
                      <w:pPr>
                        <w:pStyle w:val="a5"/>
                        <w:tabs>
                          <w:tab w:val="left" w:pos="461"/>
                          <w:tab w:val="left" w:pos="5220"/>
                        </w:tabs>
                        <w:kinsoku w:val="0"/>
                        <w:overflowPunct w:val="0"/>
                        <w:spacing w:before="176" w:line="464" w:lineRule="exact"/>
                        <w:ind w:firstLine="0"/>
                        <w:rPr>
                          <w:rFonts w:ascii="TH SarabunIT๙" w:eastAsia="Arial Unicode MS" w:hAnsi="TH SarabunIT๙" w:cs="TH SarabunIT๙"/>
                          <w:w w:val="99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</w:rPr>
                        <w:sym w:font="Wingdings" w:char="F071"/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เห็</w:t>
                      </w:r>
                      <w:r w:rsidRPr="0010769B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น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ช</w:t>
                      </w:r>
                      <w:r w:rsidRPr="0010769B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อ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บกั</w:t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w w:val="99"/>
                          <w:sz w:val="32"/>
                          <w:szCs w:val="32"/>
                          <w:cs/>
                        </w:rPr>
                        <w:t>บ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ผลค</w:t>
                      </w:r>
                      <w:r w:rsidRPr="0010769B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ะ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แน</w:t>
                      </w:r>
                      <w:r w:rsidRPr="0010769B">
                        <w:rPr>
                          <w:rFonts w:ascii="TH SarabunIT๙" w:hAnsi="TH SarabunIT๙" w:cs="TH SarabunIT๙"/>
                          <w:spacing w:val="1"/>
                          <w:w w:val="99"/>
                          <w:sz w:val="32"/>
                          <w:szCs w:val="32"/>
                          <w:cs/>
                        </w:rPr>
                        <w:t>น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ของ</w:t>
                      </w:r>
                      <w:r w:rsidRPr="0010769B">
                        <w:rPr>
                          <w:rFonts w:ascii="TH SarabunIT๙" w:hAnsi="TH SarabunIT๙" w:cs="TH SarabunIT๙"/>
                          <w:w w:val="88"/>
                          <w:sz w:val="32"/>
                          <w:szCs w:val="32"/>
                          <w:cs/>
                        </w:rPr>
                        <w:t>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ผู้ประเ</w:t>
                      </w:r>
                      <w:r w:rsidRPr="0010769B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ม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ินตามส่วนที่4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หรือ</w:t>
                      </w:r>
                      <w:r w:rsidRPr="0010769B">
                        <w:rPr>
                          <w:rFonts w:ascii="TH SarabunIT๙" w:hAnsi="TH SarabunIT๙" w:cs="TH SarabunIT๙"/>
                          <w:w w:val="88"/>
                          <w:sz w:val="32"/>
                          <w:szCs w:val="32"/>
                          <w:cs/>
                        </w:rPr>
                        <w:t>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ผู้บังคับบัญชาเหนื</w:t>
                      </w:r>
                      <w:r w:rsidRPr="0010769B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อ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ขึ้นไปตามส่วนที่7</w:t>
                      </w:r>
                    </w:p>
                    <w:p w:rsidR="006718F0" w:rsidRPr="0010769B" w:rsidRDefault="006718F0" w:rsidP="00792530">
                      <w:pPr>
                        <w:pStyle w:val="a5"/>
                        <w:tabs>
                          <w:tab w:val="left" w:pos="464"/>
                        </w:tabs>
                        <w:kinsoku w:val="0"/>
                        <w:overflowPunct w:val="0"/>
                        <w:ind w:left="463" w:right="4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71"/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มีความเห็นแตกต่างดังนี้</w:t>
                      </w:r>
                      <w:r w:rsidR="00957D2D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1.ผลสัมฤทธิ์ของงาน</w:t>
                      </w:r>
                      <w:r w:rsidR="00957D2D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ควรได้คะแนนร้อยละ.........................เหตุผล.......................................................................................................................</w:t>
                      </w:r>
                    </w:p>
                    <w:p w:rsidR="006718F0" w:rsidRPr="0010769B" w:rsidRDefault="006718F0">
                      <w:pPr>
                        <w:pStyle w:val="a3"/>
                        <w:tabs>
                          <w:tab w:val="left" w:pos="4420"/>
                        </w:tabs>
                        <w:kinsoku w:val="0"/>
                        <w:overflowPunct w:val="0"/>
                        <w:spacing w:line="359" w:lineRule="exact"/>
                        <w:ind w:left="2573"/>
                        <w:rPr>
                          <w:rFonts w:ascii="TH SarabunIT๙" w:hAnsi="TH SarabunIT๙" w:cs="TH SarabunIT๙"/>
                          <w:spacing w:val="-1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 xml:space="preserve">    2.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="00957D2D">
                        <w:rPr>
                          <w:rFonts w:ascii="TH SarabunIT๙" w:hAnsi="TH SarabunIT๙" w:cs="TH SarabunIT๙"/>
                        </w:rPr>
                        <w:t xml:space="preserve">     </w:t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ควรได้คะแนนร้อยละ.........................เหตุผล..........................................................................................................................</w:t>
                      </w:r>
                    </w:p>
                    <w:p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3492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รวมคะแนนที่ควรได้ครั้งนี้ร้อยละ.........................</w:t>
                      </w:r>
                    </w:p>
                    <w:p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3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339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ลงชื่อ.....................................................................</w:t>
                      </w:r>
                    </w:p>
                    <w:p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472" w:right="4941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(..................</w:t>
                      </w:r>
                      <w:r w:rsidR="00957D2D">
                        <w:rPr>
                          <w:rFonts w:ascii="TH SarabunIT๙" w:hAnsi="TH SarabunIT๙" w:cs="TH SarabunIT๙" w:hint="cs"/>
                          <w:cs/>
                        </w:rPr>
                        <w:t>นายทองใบ  เพ็งธรรม</w:t>
                      </w:r>
                      <w:r w:rsidRPr="0010769B">
                        <w:rPr>
                          <w:rFonts w:ascii="TH SarabunIT๙" w:hAnsi="TH SarabunIT๙" w:cs="TH SarabunIT๙"/>
                        </w:rPr>
                        <w:t>................)</w:t>
                      </w:r>
                    </w:p>
                    <w:p w:rsidR="00957D2D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295" w:right="4847" w:firstLine="3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 xml:space="preserve">ตำแหน่ง </w:t>
                      </w:r>
                      <w:r w:rsidR="00957D2D">
                        <w:rPr>
                          <w:rFonts w:ascii="TH SarabunIT๙" w:hAnsi="TH SarabunIT๙" w:cs="TH SarabunIT๙" w:hint="cs"/>
                          <w:cs/>
                        </w:rPr>
                        <w:t>ปลัดเทศบาล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 xml:space="preserve"> </w:t>
                      </w:r>
                    </w:p>
                    <w:p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295" w:right="4847" w:firstLine="3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w w:val="95"/>
                          <w:cs/>
                        </w:rPr>
                        <w:t xml:space="preserve">ประธานกรรมการกลั่นกรองการประเมินผลการปฏิบัติงานฯ 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วันที่.............</w:t>
                      </w:r>
                      <w:r w:rsidR="00957D2D">
                        <w:rPr>
                          <w:rFonts w:ascii="TH SarabunIT๙" w:hAnsi="TH SarabunIT๙" w:cs="TH SarabunIT๙"/>
                        </w:rPr>
                        <w:t>...........................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28032" behindDoc="0" locked="0" layoutInCell="0" allowOverlap="1">
                <wp:simplePos x="0" y="0"/>
                <wp:positionH relativeFrom="page">
                  <wp:posOffset>527050</wp:posOffset>
                </wp:positionH>
                <wp:positionV relativeFrom="paragraph">
                  <wp:posOffset>2885440</wp:posOffset>
                </wp:positionV>
                <wp:extent cx="7712075" cy="501650"/>
                <wp:effectExtent l="0" t="0" r="0" b="0"/>
                <wp:wrapTopAndBottom/>
                <wp:docPr id="2296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12075" cy="501650"/>
                          <a:chOff x="830" y="4544"/>
                          <a:chExt cx="12145" cy="790"/>
                        </a:xfrm>
                      </wpg:grpSpPr>
                      <wps:wsp>
                        <wps:cNvPr id="2297" name="Freeform 65"/>
                        <wps:cNvSpPr>
                          <a:spLocks/>
                        </wps:cNvSpPr>
                        <wps:spPr bwMode="auto">
                          <a:xfrm>
                            <a:off x="850" y="4564"/>
                            <a:ext cx="12105" cy="750"/>
                          </a:xfrm>
                          <a:custGeom>
                            <a:avLst/>
                            <a:gdLst>
                              <a:gd name="T0" fmla="*/ 0 w 12105"/>
                              <a:gd name="T1" fmla="*/ 125 h 750"/>
                              <a:gd name="T2" fmla="*/ 9 w 12105"/>
                              <a:gd name="T3" fmla="*/ 76 h 750"/>
                              <a:gd name="T4" fmla="*/ 36 w 12105"/>
                              <a:gd name="T5" fmla="*/ 36 h 750"/>
                              <a:gd name="T6" fmla="*/ 76 w 12105"/>
                              <a:gd name="T7" fmla="*/ 9 h 750"/>
                              <a:gd name="T8" fmla="*/ 125 w 12105"/>
                              <a:gd name="T9" fmla="*/ 0 h 750"/>
                              <a:gd name="T10" fmla="*/ 11980 w 12105"/>
                              <a:gd name="T11" fmla="*/ 0 h 750"/>
                              <a:gd name="T12" fmla="*/ 12028 w 12105"/>
                              <a:gd name="T13" fmla="*/ 9 h 750"/>
                              <a:gd name="T14" fmla="*/ 12068 w 12105"/>
                              <a:gd name="T15" fmla="*/ 36 h 750"/>
                              <a:gd name="T16" fmla="*/ 12095 w 12105"/>
                              <a:gd name="T17" fmla="*/ 76 h 750"/>
                              <a:gd name="T18" fmla="*/ 12105 w 12105"/>
                              <a:gd name="T19" fmla="*/ 125 h 750"/>
                              <a:gd name="T20" fmla="*/ 12105 w 12105"/>
                              <a:gd name="T21" fmla="*/ 625 h 750"/>
                              <a:gd name="T22" fmla="*/ 12095 w 12105"/>
                              <a:gd name="T23" fmla="*/ 673 h 750"/>
                              <a:gd name="T24" fmla="*/ 12068 w 12105"/>
                              <a:gd name="T25" fmla="*/ 713 h 750"/>
                              <a:gd name="T26" fmla="*/ 12028 w 12105"/>
                              <a:gd name="T27" fmla="*/ 740 h 750"/>
                              <a:gd name="T28" fmla="*/ 11980 w 12105"/>
                              <a:gd name="T29" fmla="*/ 750 h 750"/>
                              <a:gd name="T30" fmla="*/ 125 w 12105"/>
                              <a:gd name="T31" fmla="*/ 750 h 750"/>
                              <a:gd name="T32" fmla="*/ 76 w 12105"/>
                              <a:gd name="T33" fmla="*/ 740 h 750"/>
                              <a:gd name="T34" fmla="*/ 36 w 12105"/>
                              <a:gd name="T35" fmla="*/ 713 h 750"/>
                              <a:gd name="T36" fmla="*/ 9 w 12105"/>
                              <a:gd name="T37" fmla="*/ 673 h 750"/>
                              <a:gd name="T38" fmla="*/ 0 w 12105"/>
                              <a:gd name="T39" fmla="*/ 625 h 750"/>
                              <a:gd name="T40" fmla="*/ 0 w 12105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105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80" y="0"/>
                                </a:lnTo>
                                <a:lnTo>
                                  <a:pt x="12028" y="9"/>
                                </a:lnTo>
                                <a:lnTo>
                                  <a:pt x="12068" y="36"/>
                                </a:lnTo>
                                <a:lnTo>
                                  <a:pt x="12095" y="76"/>
                                </a:lnTo>
                                <a:lnTo>
                                  <a:pt x="12105" y="125"/>
                                </a:lnTo>
                                <a:lnTo>
                                  <a:pt x="12105" y="625"/>
                                </a:lnTo>
                                <a:lnTo>
                                  <a:pt x="12095" y="673"/>
                                </a:lnTo>
                                <a:lnTo>
                                  <a:pt x="12068" y="713"/>
                                </a:lnTo>
                                <a:lnTo>
                                  <a:pt x="12028" y="740"/>
                                </a:lnTo>
                                <a:lnTo>
                                  <a:pt x="11980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8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4544"/>
                            <a:ext cx="12145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1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</w:t>
                              </w:r>
                              <w:r w:rsidR="00957D2D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นที่ 9 ผลการพิจารณาขอ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นาย</w:t>
                              </w:r>
                              <w:r w:rsidR="00957D2D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กเทศมนตรี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53" style="position:absolute;margin-left:41.5pt;margin-top:227.2pt;width:607.25pt;height:39.5pt;z-index:251628032;mso-wrap-distance-left:0;mso-wrap-distance-right:0;mso-position-horizontal-relative:page;mso-position-vertical-relative:text" coordorigin="830,4544" coordsize="12145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" o:allowincell="f">
                <v:shape id="Freeform 65" o:spid="_x0000_s1054" style="position:absolute;left:850;top:4564;width:12105;height:750;visibility:visible;mso-wrap-style:square;v-text-anchor:top" coordsize="12105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" path="m,125l9,76,36,36,76,9,125,,11980,r48,9l12068,36r27,40l12105,125r,500l12095,673r-27,40l12028,740r-48,10l125,750,76,740,36,713,9,673,,625,,125xe" filled="f" strokeweight="2pt">
                  <v:path arrowok="t" o:connecttype="custom" o:connectlocs="0,125;9,76;36,36;76,9;125,0;11980,0;12028,9;12068,36;12095,76;12105,125;12105,625;12095,673;12068,713;12028,740;11980,750;125,750;76,740;36,713;9,673;0,625;0,125" o:connectangles="0,0,0,0,0,0,0,0,0,0,0,0,0,0,0,0,0,0,0,0,0"/>
                </v:shape>
                <v:shape id="Text Box 66" o:spid="_x0000_s1055" type="#_x0000_t202" style="position:absolute;left:831;top:4544;width:12145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" filled="f" stroked="f">
                  <v:textbox inset="0,0,0,0">
                    <w:txbxContent>
                      <w:p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91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</w:t>
                        </w:r>
                        <w:r w:rsidR="00957D2D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นที่ 9 ผลการพิจารณาขอ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นาย</w:t>
                        </w:r>
                        <w:r w:rsidR="00957D2D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กเทศมนตรี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718F0" w:rsidRPr="007C3F19" w:rsidRDefault="006718F0">
      <w:pPr>
        <w:pStyle w:val="a3"/>
        <w:kinsoku w:val="0"/>
        <w:overflowPunct w:val="0"/>
        <w:spacing w:before="8"/>
        <w:rPr>
          <w:rFonts w:ascii="TH SarabunIT๙" w:hAnsi="TH SarabunIT๙" w:cs="TH SarabunIT๙"/>
          <w:sz w:val="14"/>
          <w:szCs w:val="14"/>
        </w:rPr>
      </w:pPr>
    </w:p>
    <w:p w:rsidR="006718F0" w:rsidRPr="007C3F19" w:rsidRDefault="00DA6EFD">
      <w:pPr>
        <w:pStyle w:val="a3"/>
        <w:kinsoku w:val="0"/>
        <w:overflowPunct w:val="0"/>
        <w:rPr>
          <w:rFonts w:ascii="TH SarabunIT๙" w:hAnsi="TH SarabunIT๙" w:cs="TH SarabunIT๙"/>
          <w:sz w:val="14"/>
          <w:szCs w:val="14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29056" behindDoc="0" locked="0" layoutInCell="0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695325</wp:posOffset>
                </wp:positionV>
                <wp:extent cx="9543415" cy="2448560"/>
                <wp:effectExtent l="0" t="0" r="635" b="8890"/>
                <wp:wrapTopAndBottom/>
                <wp:docPr id="229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4485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718F0" w:rsidRPr="0010769B" w:rsidRDefault="006718F0">
                            <w:pPr>
                              <w:pStyle w:val="a5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61"/>
                              </w:tabs>
                              <w:kinsoku w:val="0"/>
                              <w:overflowPunct w:val="0"/>
                              <w:spacing w:line="313" w:lineRule="exact"/>
                              <w:ind w:hanging="357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็นชอบตาม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        </w:r>
                          </w:p>
                          <w:p w:rsidR="006718F0" w:rsidRPr="0010769B" w:rsidRDefault="006718F0">
                            <w:pPr>
                              <w:pStyle w:val="a5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spacing w:line="495" w:lineRule="exact"/>
                              <w:ind w:left="463" w:right="4" w:hanging="36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มีความเห็นแตกต่างดังนี้</w:t>
                            </w:r>
                            <w:r w:rsidR="00F66B0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1.ผลสัมฤทธิ์ของงาน</w:t>
                            </w:r>
                            <w:r w:rsidR="00F66B0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ควรได้คะแนนร้อยละ.........................เหตุผล.................................................................................................................................</w:t>
                            </w:r>
                          </w:p>
                          <w:p w:rsidR="006718F0" w:rsidRPr="0010769B" w:rsidRDefault="006718F0">
                            <w:pPr>
                              <w:pStyle w:val="a3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8" w:lineRule="exact"/>
                              <w:ind w:left="25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2.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 เหตุผล.......................................................................................................................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</w:t>
                            </w:r>
                          </w:p>
                          <w:p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ind w:left="3837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รวมคะแนนที่ได้ครั้งนี้ร้อยละ.........................</w:t>
                            </w:r>
                          </w:p>
                          <w:p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5"/>
                              <w:rPr>
                                <w:rFonts w:ascii="TH SarabunIT๙" w:hAnsi="TH SarabunIT๙" w:cs="TH SarabunIT๙"/>
                                <w:sz w:val="35"/>
                                <w:szCs w:val="35"/>
                              </w:rPr>
                            </w:pPr>
                          </w:p>
                          <w:p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ind w:left="5289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</w:t>
                            </w:r>
                          </w:p>
                          <w:p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57"/>
                              <w:ind w:left="5472" w:right="4786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(.............</w:t>
                            </w:r>
                            <w:r w:rsidR="00C56555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นายมาโนช  ตันเจริญ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..............)</w:t>
                            </w:r>
                          </w:p>
                          <w:p w:rsidR="006718F0" w:rsidRPr="0010769B" w:rsidRDefault="00C56555">
                            <w:pPr>
                              <w:pStyle w:val="a3"/>
                              <w:kinsoku w:val="0"/>
                              <w:overflowPunct w:val="0"/>
                              <w:spacing w:before="57"/>
                              <w:ind w:left="5775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ตำแหน่ง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นายกเทศมนตรี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เมืองนางรอง</w:t>
                            </w:r>
                          </w:p>
                          <w:p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65"/>
                              <w:ind w:left="5472" w:right="4921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</w:t>
                            </w:r>
                            <w:r w:rsidR="00C56555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56" type="#_x0000_t202" style="position:absolute;margin-left:42.6pt;margin-top:54.75pt;width:751.45pt;height:192.8pt;z-index:251629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" o:allowincell="f" filled="f" strokeweight=".48pt">
                <v:textbox inset="0,0,0,0">
                  <w:txbxContent>
                    <w:p w:rsidR="006718F0" w:rsidRPr="0010769B" w:rsidRDefault="006718F0">
                      <w:pPr>
                        <w:pStyle w:val="a5"/>
                        <w:numPr>
                          <w:ilvl w:val="0"/>
                          <w:numId w:val="17"/>
                        </w:numPr>
                        <w:tabs>
                          <w:tab w:val="left" w:pos="461"/>
                        </w:tabs>
                        <w:kinsoku w:val="0"/>
                        <w:overflowPunct w:val="0"/>
                        <w:spacing w:line="313" w:lineRule="exact"/>
                        <w:ind w:hanging="357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็นชอบตาม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  </w:r>
                    </w:p>
                    <w:p w:rsidR="006718F0" w:rsidRPr="0010769B" w:rsidRDefault="006718F0">
                      <w:pPr>
                        <w:pStyle w:val="a5"/>
                        <w:numPr>
                          <w:ilvl w:val="0"/>
                          <w:numId w:val="17"/>
                        </w:numPr>
                        <w:tabs>
                          <w:tab w:val="left" w:pos="464"/>
                        </w:tabs>
                        <w:kinsoku w:val="0"/>
                        <w:overflowPunct w:val="0"/>
                        <w:spacing w:line="495" w:lineRule="exact"/>
                        <w:ind w:left="463" w:right="4" w:hanging="36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มีความเห็นแตกต่างดังนี้</w:t>
                      </w:r>
                      <w:r w:rsidR="00F66B0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1.ผลสัมฤทธิ์ของงาน</w:t>
                      </w:r>
                      <w:r w:rsidR="00F66B0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ควรได้คะแนนร้อยละ.........................เหตุผล.................................................................................................................................</w:t>
                      </w:r>
                    </w:p>
                    <w:p w:rsidR="006718F0" w:rsidRPr="0010769B" w:rsidRDefault="006718F0">
                      <w:pPr>
                        <w:pStyle w:val="a3"/>
                        <w:tabs>
                          <w:tab w:val="left" w:pos="4420"/>
                        </w:tabs>
                        <w:kinsoku w:val="0"/>
                        <w:overflowPunct w:val="0"/>
                        <w:spacing w:line="358" w:lineRule="exact"/>
                        <w:ind w:left="2573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2.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 เหตุผล.......................................................................................................................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............</w:t>
                      </w:r>
                    </w:p>
                    <w:p w:rsidR="006718F0" w:rsidRPr="0010769B" w:rsidRDefault="006718F0">
                      <w:pPr>
                        <w:pStyle w:val="a3"/>
                        <w:kinsoku w:val="0"/>
                        <w:overflowPunct w:val="0"/>
                        <w:ind w:left="3837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รวมคะแนนที่ได้ครั้งนี้ร้อยละ.........................</w:t>
                      </w:r>
                    </w:p>
                    <w:p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5"/>
                        <w:rPr>
                          <w:rFonts w:ascii="TH SarabunIT๙" w:hAnsi="TH SarabunIT๙" w:cs="TH SarabunIT๙"/>
                          <w:sz w:val="35"/>
                          <w:szCs w:val="35"/>
                        </w:rPr>
                      </w:pPr>
                    </w:p>
                    <w:p w:rsidR="006718F0" w:rsidRPr="0010769B" w:rsidRDefault="006718F0">
                      <w:pPr>
                        <w:pStyle w:val="a3"/>
                        <w:kinsoku w:val="0"/>
                        <w:overflowPunct w:val="0"/>
                        <w:ind w:left="5289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</w:t>
                      </w:r>
                    </w:p>
                    <w:p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57"/>
                        <w:ind w:left="5472" w:right="4786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(.............</w:t>
                      </w:r>
                      <w:r w:rsidR="00C56555">
                        <w:rPr>
                          <w:rFonts w:ascii="TH SarabunIT๙" w:hAnsi="TH SarabunIT๙" w:cs="TH SarabunIT๙" w:hint="cs"/>
                          <w:cs/>
                        </w:rPr>
                        <w:t>นายมาโนช  ตันเจริญ</w:t>
                      </w:r>
                      <w:r w:rsidRPr="0010769B">
                        <w:rPr>
                          <w:rFonts w:ascii="TH SarabunIT๙" w:hAnsi="TH SarabunIT๙" w:cs="TH SarabunIT๙"/>
                        </w:rPr>
                        <w:t>..............)</w:t>
                      </w:r>
                    </w:p>
                    <w:p w:rsidR="006718F0" w:rsidRPr="0010769B" w:rsidRDefault="00C56555">
                      <w:pPr>
                        <w:pStyle w:val="a3"/>
                        <w:kinsoku w:val="0"/>
                        <w:overflowPunct w:val="0"/>
                        <w:spacing w:before="57"/>
                        <w:ind w:left="5775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 xml:space="preserve">ตำแหน่ง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นายกเทศมนตรี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เมืองนางรอง</w:t>
                      </w:r>
                    </w:p>
                    <w:p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65"/>
                        <w:ind w:left="5472" w:right="4921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วันที่.................</w:t>
                      </w:r>
                      <w:r w:rsidR="00C56555">
                        <w:rPr>
                          <w:rFonts w:ascii="TH SarabunIT๙" w:hAnsi="TH SarabunIT๙" w:cs="TH SarabunIT๙" w:hint="cs"/>
                          <w:cs/>
                        </w:rPr>
                        <w:t>...................................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718F0" w:rsidRPr="007C3F19" w:rsidRDefault="006718F0">
      <w:pPr>
        <w:pStyle w:val="a3"/>
        <w:kinsoku w:val="0"/>
        <w:overflowPunct w:val="0"/>
        <w:rPr>
          <w:rFonts w:ascii="TH SarabunIT๙" w:hAnsi="TH SarabunIT๙" w:cs="TH SarabunIT๙"/>
          <w:sz w:val="14"/>
          <w:szCs w:val="14"/>
        </w:rPr>
        <w:sectPr w:rsidR="006718F0" w:rsidRPr="007C3F19"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</w:p>
    <w:p w:rsidR="006718F0" w:rsidRPr="007C3F1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8"/>
          <w:szCs w:val="28"/>
        </w:rPr>
      </w:pPr>
    </w:p>
    <w:sectPr w:rsidR="006718F0" w:rsidRPr="007C3F19" w:rsidSect="00C56555">
      <w:pgSz w:w="16850" w:h="11910" w:orient="landscape"/>
      <w:pgMar w:top="460" w:right="700" w:bottom="280" w:left="740" w:header="125" w:footer="0" w:gutter="0"/>
      <w:pgNumType w:start="1"/>
      <w:cols w:space="720" w:equalWidth="0">
        <w:col w:w="1541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D16" w:rsidRDefault="00505D16">
      <w:r>
        <w:separator/>
      </w:r>
    </w:p>
  </w:endnote>
  <w:endnote w:type="continuationSeparator" w:id="0">
    <w:p w:rsidR="00505D16" w:rsidRDefault="00505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?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ù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D16" w:rsidRDefault="00505D16">
      <w:r>
        <w:separator/>
      </w:r>
    </w:p>
  </w:footnote>
  <w:footnote w:type="continuationSeparator" w:id="0">
    <w:p w:rsidR="00505D16" w:rsidRDefault="00505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8F0" w:rsidRDefault="00DA6EFD">
    <w:pPr>
      <w:pStyle w:val="a3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10037445</wp:posOffset>
              </wp:positionH>
              <wp:positionV relativeFrom="page">
                <wp:posOffset>66675</wp:posOffset>
              </wp:positionV>
              <wp:extent cx="142240" cy="24892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18F0" w:rsidRDefault="007C0FF2">
                          <w:pPr>
                            <w:pStyle w:val="a3"/>
                            <w:kinsoku w:val="0"/>
                            <w:overflowPunct w:val="0"/>
                            <w:spacing w:before="9"/>
                            <w:ind w:left="40"/>
                            <w:rPr>
                              <w:w w:val="99"/>
                            </w:rPr>
                          </w:pPr>
                          <w:r>
                            <w:rPr>
                              <w:w w:val="99"/>
                            </w:rPr>
                            <w:fldChar w:fldCharType="begin"/>
                          </w:r>
                          <w:r w:rsidR="006718F0"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</w:rPr>
                            <w:fldChar w:fldCharType="separate"/>
                          </w:r>
                          <w:r w:rsidR="00B316F5">
                            <w:rPr>
                              <w:noProof/>
                              <w:w w:val="99"/>
                            </w:rPr>
                            <w:t>1</w:t>
                          </w:r>
                          <w:r>
                            <w:rPr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7" type="#_x0000_t202" style="position:absolute;margin-left:790.35pt;margin-top:5.25pt;width:11.2pt;height:19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" o:allowincell="f" filled="f" stroked="f">
              <v:textbox inset="0,0,0,0">
                <w:txbxContent>
                  <w:p w:rsidR="006718F0" w:rsidRDefault="007C0FF2">
                    <w:pPr>
                      <w:pStyle w:val="a3"/>
                      <w:kinsoku w:val="0"/>
                      <w:overflowPunct w:val="0"/>
                      <w:spacing w:before="9"/>
                      <w:ind w:left="40"/>
                      <w:rPr>
                        <w:w w:val="99"/>
                      </w:rPr>
                    </w:pPr>
                    <w:r>
                      <w:rPr>
                        <w:w w:val="99"/>
                      </w:rPr>
                      <w:fldChar w:fldCharType="begin"/>
                    </w:r>
                    <w:r w:rsidR="006718F0">
                      <w:rPr>
                        <w:w w:val="99"/>
                      </w:rPr>
                      <w:instrText xml:space="preserve"> PAGE </w:instrText>
                    </w:r>
                    <w:r>
                      <w:rPr>
                        <w:w w:val="99"/>
                      </w:rPr>
                      <w:fldChar w:fldCharType="separate"/>
                    </w:r>
                    <w:r w:rsidR="00B316F5">
                      <w:rPr>
                        <w:noProof/>
                        <w:w w:val="99"/>
                      </w:rPr>
                      <w:t>1</w:t>
                    </w:r>
                    <w:r>
                      <w:rPr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8F0" w:rsidRDefault="00DA6EFD">
    <w:pPr>
      <w:pStyle w:val="a3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page">
                <wp:posOffset>10037445</wp:posOffset>
              </wp:positionH>
              <wp:positionV relativeFrom="page">
                <wp:posOffset>66675</wp:posOffset>
              </wp:positionV>
              <wp:extent cx="142240" cy="24892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18F0" w:rsidRDefault="007C0FF2">
                          <w:pPr>
                            <w:pStyle w:val="a3"/>
                            <w:kinsoku w:val="0"/>
                            <w:overflowPunct w:val="0"/>
                            <w:spacing w:before="9"/>
                            <w:ind w:left="40"/>
                            <w:rPr>
                              <w:w w:val="99"/>
                            </w:rPr>
                          </w:pPr>
                          <w:r>
                            <w:rPr>
                              <w:w w:val="99"/>
                            </w:rPr>
                            <w:fldChar w:fldCharType="begin"/>
                          </w:r>
                          <w:r w:rsidR="006718F0"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</w:rPr>
                            <w:fldChar w:fldCharType="separate"/>
                          </w:r>
                          <w:r w:rsidR="00B316F5">
                            <w:rPr>
                              <w:noProof/>
                              <w:w w:val="99"/>
                            </w:rPr>
                            <w:t>5</w:t>
                          </w:r>
                          <w:r>
                            <w:rPr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8" type="#_x0000_t202" style="position:absolute;margin-left:790.35pt;margin-top:5.25pt;width:11.2pt;height:19.6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" o:allowincell="f" filled="f" stroked="f">
              <v:textbox inset="0,0,0,0">
                <w:txbxContent>
                  <w:p w:rsidR="006718F0" w:rsidRDefault="007C0FF2">
                    <w:pPr>
                      <w:pStyle w:val="a3"/>
                      <w:kinsoku w:val="0"/>
                      <w:overflowPunct w:val="0"/>
                      <w:spacing w:before="9"/>
                      <w:ind w:left="40"/>
                      <w:rPr>
                        <w:w w:val="99"/>
                      </w:rPr>
                    </w:pPr>
                    <w:r>
                      <w:rPr>
                        <w:w w:val="99"/>
                      </w:rPr>
                      <w:fldChar w:fldCharType="begin"/>
                    </w:r>
                    <w:r w:rsidR="006718F0">
                      <w:rPr>
                        <w:w w:val="99"/>
                      </w:rPr>
                      <w:instrText xml:space="preserve"> PAGE </w:instrText>
                    </w:r>
                    <w:r>
                      <w:rPr>
                        <w:w w:val="99"/>
                      </w:rPr>
                      <w:fldChar w:fldCharType="separate"/>
                    </w:r>
                    <w:r w:rsidR="00B316F5">
                      <w:rPr>
                        <w:noProof/>
                        <w:w w:val="99"/>
                      </w:rPr>
                      <w:t>5</w:t>
                    </w:r>
                    <w:r>
                      <w:rPr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❑"/>
      <w:lvlJc w:val="left"/>
      <w:pPr>
        <w:ind w:left="50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55" w:hanging="358"/>
      </w:pPr>
    </w:lvl>
    <w:lvl w:ilvl="2">
      <w:numFmt w:val="bullet"/>
      <w:lvlText w:val="•"/>
      <w:lvlJc w:val="left"/>
      <w:pPr>
        <w:ind w:left="3411" w:hanging="358"/>
      </w:pPr>
    </w:lvl>
    <w:lvl w:ilvl="3">
      <w:numFmt w:val="bullet"/>
      <w:lvlText w:val="•"/>
      <w:lvlJc w:val="left"/>
      <w:pPr>
        <w:ind w:left="4867" w:hanging="358"/>
      </w:pPr>
    </w:lvl>
    <w:lvl w:ilvl="4">
      <w:numFmt w:val="bullet"/>
      <w:lvlText w:val="•"/>
      <w:lvlJc w:val="left"/>
      <w:pPr>
        <w:ind w:left="6323" w:hanging="358"/>
      </w:pPr>
    </w:lvl>
    <w:lvl w:ilvl="5">
      <w:numFmt w:val="bullet"/>
      <w:lvlText w:val="•"/>
      <w:lvlJc w:val="left"/>
      <w:pPr>
        <w:ind w:left="7779" w:hanging="358"/>
      </w:pPr>
    </w:lvl>
    <w:lvl w:ilvl="6">
      <w:numFmt w:val="bullet"/>
      <w:lvlText w:val="•"/>
      <w:lvlJc w:val="left"/>
      <w:pPr>
        <w:ind w:left="9235" w:hanging="358"/>
      </w:pPr>
    </w:lvl>
    <w:lvl w:ilvl="7">
      <w:numFmt w:val="bullet"/>
      <w:lvlText w:val="•"/>
      <w:lvlJc w:val="left"/>
      <w:pPr>
        <w:ind w:left="10691" w:hanging="358"/>
      </w:pPr>
    </w:lvl>
    <w:lvl w:ilvl="8">
      <w:numFmt w:val="bullet"/>
      <w:lvlText w:val="•"/>
      <w:lvlJc w:val="left"/>
      <w:pPr>
        <w:ind w:left="12147" w:hanging="358"/>
      </w:pPr>
    </w:lvl>
  </w:abstractNum>
  <w:abstractNum w:abstractNumId="6" w15:restartNumberingAfterBreak="0">
    <w:nsid w:val="00000408"/>
    <w:multiLevelType w:val="multilevel"/>
    <w:tmpl w:val="791E080A"/>
    <w:lvl w:ilvl="0">
      <w:numFmt w:val="bullet"/>
      <w:lvlText w:val="❑"/>
      <w:lvlJc w:val="left"/>
      <w:pPr>
        <w:ind w:left="460" w:hanging="358"/>
      </w:pPr>
      <w:rPr>
        <w:rFonts w:ascii="TH SarabunIT๙" w:eastAsia="Arial Unicode MS" w:hAnsi="TH SarabunIT๙" w:cs="TH SarabunIT๙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1" w15:restartNumberingAfterBreak="0">
    <w:nsid w:val="0000040D"/>
    <w:multiLevelType w:val="multilevel"/>
    <w:tmpl w:val="319A65A6"/>
    <w:lvl w:ilvl="0">
      <w:numFmt w:val="bullet"/>
      <w:lvlText w:val="❑"/>
      <w:lvlJc w:val="left"/>
      <w:pPr>
        <w:ind w:left="460" w:hanging="358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2" w15:restartNumberingAfterBreak="0">
    <w:nsid w:val="0000040E"/>
    <w:multiLevelType w:val="multilevel"/>
    <w:tmpl w:val="00000891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3" w15:restartNumberingAfterBreak="0">
    <w:nsid w:val="0000040F"/>
    <w:multiLevelType w:val="multilevel"/>
    <w:tmpl w:val="00000892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4" w15:restartNumberingAfterBreak="0">
    <w:nsid w:val="00000410"/>
    <w:multiLevelType w:val="multilevel"/>
    <w:tmpl w:val="89E813E2"/>
    <w:lvl w:ilvl="0">
      <w:numFmt w:val="bullet"/>
      <w:lvlText w:val="❑"/>
      <w:lvlJc w:val="left"/>
      <w:pPr>
        <w:ind w:left="482" w:hanging="432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5" w15:restartNumberingAfterBreak="0">
    <w:nsid w:val="00000411"/>
    <w:multiLevelType w:val="multilevel"/>
    <w:tmpl w:val="00000894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6" w15:restartNumberingAfterBreak="0">
    <w:nsid w:val="00000412"/>
    <w:multiLevelType w:val="multilevel"/>
    <w:tmpl w:val="00000895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7" w15:restartNumberingAfterBreak="0">
    <w:nsid w:val="00000413"/>
    <w:multiLevelType w:val="multilevel"/>
    <w:tmpl w:val="00000896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8" w15:restartNumberingAfterBreak="0">
    <w:nsid w:val="00000414"/>
    <w:multiLevelType w:val="multilevel"/>
    <w:tmpl w:val="00000897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9" w15:restartNumberingAfterBreak="0">
    <w:nsid w:val="00000415"/>
    <w:multiLevelType w:val="multilevel"/>
    <w:tmpl w:val="00000898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0" w15:restartNumberingAfterBreak="0">
    <w:nsid w:val="00000416"/>
    <w:multiLevelType w:val="multilevel"/>
    <w:tmpl w:val="0000089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1" w15:restartNumberingAfterBreak="0">
    <w:nsid w:val="00000417"/>
    <w:multiLevelType w:val="multilevel"/>
    <w:tmpl w:val="0000089A"/>
    <w:lvl w:ilvl="0">
      <w:numFmt w:val="bullet"/>
      <w:lvlText w:val="❑"/>
      <w:lvlJc w:val="left"/>
      <w:pPr>
        <w:ind w:left="3381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4582" w:hanging="432"/>
      </w:pPr>
    </w:lvl>
    <w:lvl w:ilvl="2">
      <w:numFmt w:val="bullet"/>
      <w:lvlText w:val="•"/>
      <w:lvlJc w:val="left"/>
      <w:pPr>
        <w:ind w:left="5784" w:hanging="432"/>
      </w:pPr>
    </w:lvl>
    <w:lvl w:ilvl="3">
      <w:numFmt w:val="bullet"/>
      <w:lvlText w:val="•"/>
      <w:lvlJc w:val="left"/>
      <w:pPr>
        <w:ind w:left="6986" w:hanging="432"/>
      </w:pPr>
    </w:lvl>
    <w:lvl w:ilvl="4">
      <w:numFmt w:val="bullet"/>
      <w:lvlText w:val="•"/>
      <w:lvlJc w:val="left"/>
      <w:pPr>
        <w:ind w:left="8188" w:hanging="432"/>
      </w:pPr>
    </w:lvl>
    <w:lvl w:ilvl="5">
      <w:numFmt w:val="bullet"/>
      <w:lvlText w:val="•"/>
      <w:lvlJc w:val="left"/>
      <w:pPr>
        <w:ind w:left="9390" w:hanging="432"/>
      </w:pPr>
    </w:lvl>
    <w:lvl w:ilvl="6">
      <w:numFmt w:val="bullet"/>
      <w:lvlText w:val="•"/>
      <w:lvlJc w:val="left"/>
      <w:pPr>
        <w:ind w:left="10592" w:hanging="432"/>
      </w:pPr>
    </w:lvl>
    <w:lvl w:ilvl="7">
      <w:numFmt w:val="bullet"/>
      <w:lvlText w:val="•"/>
      <w:lvlJc w:val="left"/>
      <w:pPr>
        <w:ind w:left="11794" w:hanging="432"/>
      </w:pPr>
    </w:lvl>
    <w:lvl w:ilvl="8">
      <w:numFmt w:val="bullet"/>
      <w:lvlText w:val="•"/>
      <w:lvlJc w:val="left"/>
      <w:pPr>
        <w:ind w:left="12996" w:hanging="432"/>
      </w:pPr>
    </w:lvl>
  </w:abstractNum>
  <w:abstractNum w:abstractNumId="22" w15:restartNumberingAfterBreak="0">
    <w:nsid w:val="00000418"/>
    <w:multiLevelType w:val="multilevel"/>
    <w:tmpl w:val="0000089B"/>
    <w:lvl w:ilvl="0">
      <w:numFmt w:val="bullet"/>
      <w:lvlText w:val=""/>
      <w:lvlJc w:val="left"/>
      <w:pPr>
        <w:ind w:left="455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1033" w:hanging="356"/>
      </w:pPr>
    </w:lvl>
    <w:lvl w:ilvl="2">
      <w:numFmt w:val="bullet"/>
      <w:lvlText w:val="•"/>
      <w:lvlJc w:val="left"/>
      <w:pPr>
        <w:ind w:left="1606" w:hanging="356"/>
      </w:pPr>
    </w:lvl>
    <w:lvl w:ilvl="3">
      <w:numFmt w:val="bullet"/>
      <w:lvlText w:val="•"/>
      <w:lvlJc w:val="left"/>
      <w:pPr>
        <w:ind w:left="2179" w:hanging="356"/>
      </w:pPr>
    </w:lvl>
    <w:lvl w:ilvl="4">
      <w:numFmt w:val="bullet"/>
      <w:lvlText w:val="•"/>
      <w:lvlJc w:val="left"/>
      <w:pPr>
        <w:ind w:left="2752" w:hanging="356"/>
      </w:pPr>
    </w:lvl>
    <w:lvl w:ilvl="5">
      <w:numFmt w:val="bullet"/>
      <w:lvlText w:val="•"/>
      <w:lvlJc w:val="left"/>
      <w:pPr>
        <w:ind w:left="3326" w:hanging="356"/>
      </w:pPr>
    </w:lvl>
    <w:lvl w:ilvl="6">
      <w:numFmt w:val="bullet"/>
      <w:lvlText w:val="•"/>
      <w:lvlJc w:val="left"/>
      <w:pPr>
        <w:ind w:left="3899" w:hanging="356"/>
      </w:pPr>
    </w:lvl>
    <w:lvl w:ilvl="7">
      <w:numFmt w:val="bullet"/>
      <w:lvlText w:val="•"/>
      <w:lvlJc w:val="left"/>
      <w:pPr>
        <w:ind w:left="4472" w:hanging="356"/>
      </w:pPr>
    </w:lvl>
    <w:lvl w:ilvl="8">
      <w:numFmt w:val="bullet"/>
      <w:lvlText w:val="•"/>
      <w:lvlJc w:val="left"/>
      <w:pPr>
        <w:ind w:left="5045" w:hanging="356"/>
      </w:pPr>
    </w:lvl>
  </w:abstractNum>
  <w:abstractNum w:abstractNumId="23" w15:restartNumberingAfterBreak="0">
    <w:nsid w:val="00000419"/>
    <w:multiLevelType w:val="multilevel"/>
    <w:tmpl w:val="0000089C"/>
    <w:lvl w:ilvl="0">
      <w:numFmt w:val="bullet"/>
      <w:lvlText w:val=""/>
      <w:lvlJc w:val="left"/>
      <w:pPr>
        <w:ind w:left="458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24" w15:restartNumberingAfterBreak="0">
    <w:nsid w:val="0000041A"/>
    <w:multiLevelType w:val="multilevel"/>
    <w:tmpl w:val="0000089D"/>
    <w:lvl w:ilvl="0">
      <w:numFmt w:val="bullet"/>
      <w:lvlText w:val="❒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5" w15:restartNumberingAfterBreak="0">
    <w:nsid w:val="0000041B"/>
    <w:multiLevelType w:val="multilevel"/>
    <w:tmpl w:val="0000089E"/>
    <w:lvl w:ilvl="0">
      <w:numFmt w:val="bullet"/>
      <w:lvlText w:val="❑"/>
      <w:lvlJc w:val="left"/>
      <w:pPr>
        <w:ind w:left="463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60"/>
      </w:pPr>
    </w:lvl>
    <w:lvl w:ilvl="2">
      <w:numFmt w:val="bullet"/>
      <w:lvlText w:val="•"/>
      <w:lvlJc w:val="left"/>
      <w:pPr>
        <w:ind w:left="3371" w:hanging="360"/>
      </w:pPr>
    </w:lvl>
    <w:lvl w:ilvl="3">
      <w:numFmt w:val="bullet"/>
      <w:lvlText w:val="•"/>
      <w:lvlJc w:val="left"/>
      <w:pPr>
        <w:ind w:left="4827" w:hanging="360"/>
      </w:pPr>
    </w:lvl>
    <w:lvl w:ilvl="4">
      <w:numFmt w:val="bullet"/>
      <w:lvlText w:val="•"/>
      <w:lvlJc w:val="left"/>
      <w:pPr>
        <w:ind w:left="6283" w:hanging="360"/>
      </w:pPr>
    </w:lvl>
    <w:lvl w:ilvl="5">
      <w:numFmt w:val="bullet"/>
      <w:lvlText w:val="•"/>
      <w:lvlJc w:val="left"/>
      <w:pPr>
        <w:ind w:left="7739" w:hanging="360"/>
      </w:pPr>
    </w:lvl>
    <w:lvl w:ilvl="6">
      <w:numFmt w:val="bullet"/>
      <w:lvlText w:val="•"/>
      <w:lvlJc w:val="left"/>
      <w:pPr>
        <w:ind w:left="9195" w:hanging="360"/>
      </w:pPr>
    </w:lvl>
    <w:lvl w:ilvl="7">
      <w:numFmt w:val="bullet"/>
      <w:lvlText w:val="•"/>
      <w:lvlJc w:val="left"/>
      <w:pPr>
        <w:ind w:left="10651" w:hanging="360"/>
      </w:pPr>
    </w:lvl>
    <w:lvl w:ilvl="8">
      <w:numFmt w:val="bullet"/>
      <w:lvlText w:val="•"/>
      <w:lvlJc w:val="left"/>
      <w:pPr>
        <w:ind w:left="12107" w:hanging="360"/>
      </w:pPr>
    </w:lvl>
  </w:abstractNum>
  <w:abstractNum w:abstractNumId="26" w15:restartNumberingAfterBreak="0">
    <w:nsid w:val="0000041C"/>
    <w:multiLevelType w:val="multilevel"/>
    <w:tmpl w:val="0000089F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7" w15:restartNumberingAfterBreak="0">
    <w:nsid w:val="0000041D"/>
    <w:multiLevelType w:val="multilevel"/>
    <w:tmpl w:val="000008A0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abstractNum w:abstractNumId="28" w15:restartNumberingAfterBreak="0">
    <w:nsid w:val="0000041E"/>
    <w:multiLevelType w:val="multilevel"/>
    <w:tmpl w:val="000008A1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9" w15:restartNumberingAfterBreak="0">
    <w:nsid w:val="0000041F"/>
    <w:multiLevelType w:val="multilevel"/>
    <w:tmpl w:val="000008A2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6"/>
  </w:num>
  <w:num w:numId="5">
    <w:abstractNumId w:val="25"/>
  </w:num>
  <w:num w:numId="6">
    <w:abstractNumId w:val="24"/>
  </w:num>
  <w:num w:numId="7">
    <w:abstractNumId w:val="23"/>
  </w:num>
  <w:num w:numId="8">
    <w:abstractNumId w:val="22"/>
  </w:num>
  <w:num w:numId="9">
    <w:abstractNumId w:val="21"/>
  </w:num>
  <w:num w:numId="10">
    <w:abstractNumId w:val="20"/>
  </w:num>
  <w:num w:numId="11">
    <w:abstractNumId w:val="19"/>
  </w:num>
  <w:num w:numId="12">
    <w:abstractNumId w:val="18"/>
  </w:num>
  <w:num w:numId="13">
    <w:abstractNumId w:val="17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  <w:num w:numId="18">
    <w:abstractNumId w:val="12"/>
  </w:num>
  <w:num w:numId="19">
    <w:abstractNumId w:val="11"/>
  </w:num>
  <w:num w:numId="20">
    <w:abstractNumId w:val="10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8A8"/>
    <w:rsid w:val="000500BE"/>
    <w:rsid w:val="000661F9"/>
    <w:rsid w:val="0010769B"/>
    <w:rsid w:val="001477A5"/>
    <w:rsid w:val="001B2A9D"/>
    <w:rsid w:val="002B61D9"/>
    <w:rsid w:val="00303041"/>
    <w:rsid w:val="004878A8"/>
    <w:rsid w:val="00493D8F"/>
    <w:rsid w:val="00505D16"/>
    <w:rsid w:val="006718F0"/>
    <w:rsid w:val="00792530"/>
    <w:rsid w:val="007C0FF2"/>
    <w:rsid w:val="007C3F19"/>
    <w:rsid w:val="00957D2D"/>
    <w:rsid w:val="009639FF"/>
    <w:rsid w:val="009B0C46"/>
    <w:rsid w:val="009B7F03"/>
    <w:rsid w:val="009F2F77"/>
    <w:rsid w:val="00A85F9C"/>
    <w:rsid w:val="00AE584E"/>
    <w:rsid w:val="00B316F5"/>
    <w:rsid w:val="00C162D2"/>
    <w:rsid w:val="00C56555"/>
    <w:rsid w:val="00C72124"/>
    <w:rsid w:val="00DA6EFD"/>
    <w:rsid w:val="00E8513A"/>
    <w:rsid w:val="00F66B07"/>
    <w:rsid w:val="00F856DA"/>
    <w:rsid w:val="00FE0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708064A-0792-4194-99C4-8F8BE2EB2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B0C46"/>
    <w:pPr>
      <w:widowControl w:val="0"/>
      <w:autoSpaceDE w:val="0"/>
      <w:autoSpaceDN w:val="0"/>
      <w:adjustRightInd w:val="0"/>
      <w:spacing w:after="0" w:line="240" w:lineRule="auto"/>
    </w:pPr>
    <w:rPr>
      <w:rFonts w:ascii="TH SarabunITù" w:hAnsi="TH SarabunITù" w:cs="TH SarabunITù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9B0C46"/>
    <w:pPr>
      <w:spacing w:before="90"/>
      <w:ind w:left="4281" w:right="4310" w:hanging="1239"/>
      <w:outlineLvl w:val="0"/>
    </w:pPr>
    <w:rPr>
      <w:rFonts w:ascii="TH SarabunPSK" w:hAnsi="TH SarabunPSK" w:cs="TH SarabunPSK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1"/>
    <w:qFormat/>
    <w:rsid w:val="009B0C46"/>
    <w:pPr>
      <w:spacing w:before="90"/>
      <w:ind w:left="112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locked/>
    <w:rsid w:val="009B0C46"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locked/>
    <w:rsid w:val="009B0C46"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paragraph" w:styleId="a3">
    <w:name w:val="Body Text"/>
    <w:basedOn w:val="a"/>
    <w:link w:val="a4"/>
    <w:uiPriority w:val="1"/>
    <w:qFormat/>
    <w:rsid w:val="009B0C46"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99"/>
    <w:semiHidden/>
    <w:locked/>
    <w:rsid w:val="009B0C46"/>
    <w:rPr>
      <w:rFonts w:ascii="TH SarabunITù" w:hAnsi="TH SarabunITù" w:cs="Angsana New"/>
      <w:sz w:val="30"/>
      <w:szCs w:val="30"/>
    </w:rPr>
  </w:style>
  <w:style w:type="paragraph" w:styleId="a5">
    <w:name w:val="List Paragraph"/>
    <w:basedOn w:val="a"/>
    <w:uiPriority w:val="1"/>
    <w:qFormat/>
    <w:rsid w:val="009B0C46"/>
    <w:pPr>
      <w:spacing w:line="461" w:lineRule="exact"/>
      <w:ind w:left="460" w:hanging="360"/>
    </w:pPr>
  </w:style>
  <w:style w:type="paragraph" w:customStyle="1" w:styleId="TableParagraph">
    <w:name w:val="Table Paragraph"/>
    <w:basedOn w:val="a"/>
    <w:uiPriority w:val="1"/>
    <w:qFormat/>
    <w:rsid w:val="009B0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แบบประเมิน</vt:lpstr>
    </vt:vector>
  </TitlesOfParts>
  <Company/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</dc:title>
  <dc:creator>t</dc:creator>
  <cp:lastModifiedBy>lenovo02</cp:lastModifiedBy>
  <cp:revision>2</cp:revision>
  <dcterms:created xsi:type="dcterms:W3CDTF">2021-04-23T09:00:00Z</dcterms:created>
  <dcterms:modified xsi:type="dcterms:W3CDTF">2021-04-23T09:00:00Z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PaperStream IP SP-1120</vt:lpwstr>
  </property>
</Properties>
</file>