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6A1C66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9"/>
                              <w:gridCol w:w="3464"/>
                              <w:gridCol w:w="3273"/>
                            </w:tblGrid>
                            <w:tr w:rsidR="006718F0" w:rsidRPr="00FE09EC" w:rsidTr="0021073B">
                              <w:trPr>
                                <w:trHeight w:val="414"/>
                              </w:trPr>
                              <w:tc>
                                <w:tcPr>
                                  <w:tcW w:w="20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21073B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 </w:t>
                                  </w:r>
                                  <w:r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:rsidTr="0021073B">
                              <w:trPr>
                                <w:trHeight w:val="414"/>
                              </w:trPr>
                              <w:tc>
                                <w:tcPr>
                                  <w:tcW w:w="20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 w:rsidP="002107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เมษายน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30  กันยายน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9"/>
                        <w:gridCol w:w="3464"/>
                        <w:gridCol w:w="3273"/>
                      </w:tblGrid>
                      <w:tr w:rsidR="006718F0" w:rsidRPr="00FE09EC" w:rsidTr="0021073B">
                        <w:trPr>
                          <w:trHeight w:val="414"/>
                        </w:trPr>
                        <w:tc>
                          <w:tcPr>
                            <w:tcW w:w="20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21073B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 </w:t>
                            </w:r>
                            <w:r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:rsidTr="0021073B">
                        <w:trPr>
                          <w:trHeight w:val="414"/>
                        </w:trPr>
                        <w:tc>
                          <w:tcPr>
                            <w:tcW w:w="20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 w:rsidP="0021073B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เมษายน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30  กันยายน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6A1C6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A1C66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1151"/>
        <w:gridCol w:w="1269"/>
        <w:gridCol w:w="2420"/>
        <w:gridCol w:w="1566"/>
        <w:gridCol w:w="1566"/>
        <w:gridCol w:w="1280"/>
        <w:gridCol w:w="1566"/>
      </w:tblGrid>
      <w:tr w:rsidR="006718F0" w:rsidRPr="002B61D9" w:rsidTr="0041569F">
        <w:trPr>
          <w:trHeight w:val="658"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41569F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  <w:r w:rsidR="004156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5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1569F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415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41569F">
        <w:trPr>
          <w:trHeight w:val="658"/>
        </w:trPr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:rsidTr="0041569F">
        <w:trPr>
          <w:trHeight w:val="987"/>
        </w:trPr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41569F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6A1C6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6985" r="8890" b="5715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</w:t>
      </w:r>
      <w:r w:rsidR="003F5D82">
        <w:rPr>
          <w:rFonts w:ascii="TH SarabunIT๙" w:hAnsi="TH SarabunIT๙" w:cs="TH SarabunIT๙" w:hint="cs"/>
          <w:w w:val="99"/>
          <w:cs/>
        </w:rPr>
        <w:t>.........</w:t>
      </w:r>
      <w:r w:rsidRPr="002B61D9">
        <w:rPr>
          <w:rFonts w:ascii="TH SarabunIT๙" w:hAnsi="TH SarabunIT๙" w:cs="TH SarabunIT๙"/>
          <w:w w:val="99"/>
          <w:cs/>
        </w:rPr>
        <w:t>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3F5D82" w:rsidP="003F5D82">
      <w:pPr>
        <w:pStyle w:val="a3"/>
        <w:tabs>
          <w:tab w:val="left" w:pos="8773"/>
        </w:tabs>
        <w:kinsoku w:val="0"/>
        <w:overflowPunct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6718F0"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>
        <w:rPr>
          <w:rFonts w:ascii="TH SarabunIT๙" w:hAnsi="TH SarabunIT๙" w:cs="TH SarabunIT๙" w:hint="cs"/>
          <w:cs/>
        </w:rPr>
        <w:t xml:space="preserve">  </w:t>
      </w:r>
      <w:r w:rsidR="006718F0"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</w:t>
      </w:r>
      <w:r w:rsidR="003F5D82">
        <w:rPr>
          <w:rFonts w:ascii="TH SarabunIT๙" w:hAnsi="TH SarabunIT๙" w:cs="TH SarabunIT๙" w:hint="cs"/>
          <w:cs/>
        </w:rPr>
        <w:t>.........................................</w:t>
      </w:r>
      <w:r w:rsidRPr="002B61D9">
        <w:rPr>
          <w:rFonts w:ascii="TH SarabunIT๙" w:hAnsi="TH SarabunIT๙" w:cs="TH SarabunIT๙"/>
        </w:rPr>
        <w:t>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</w:t>
      </w:r>
      <w:r w:rsidR="003F5D82">
        <w:rPr>
          <w:rFonts w:ascii="TH SarabunIT๙" w:hAnsi="TH SarabunIT๙" w:cs="TH SarabunIT๙" w:hint="cs"/>
          <w:cs/>
        </w:rPr>
        <w:t>................................</w:t>
      </w:r>
      <w:r w:rsidRPr="002B61D9">
        <w:rPr>
          <w:rFonts w:ascii="TH SarabunIT๙" w:hAnsi="TH SarabunIT๙" w:cs="TH SarabunIT๙"/>
          <w:cs/>
        </w:rPr>
        <w:t>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A1C66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430"/>
        <w:gridCol w:w="2106"/>
        <w:gridCol w:w="6983"/>
      </w:tblGrid>
      <w:tr w:rsidR="006718F0" w:rsidRPr="002B61D9" w:rsidTr="0021073B">
        <w:trPr>
          <w:trHeight w:val="74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21073B" w:rsidRDefault="006718F0" w:rsidP="0021073B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 w:rsidP="0021073B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21073B" w:rsidRPr="0021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6A1C66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6A1C6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21073B" w:rsidP="0021073B">
            <w:pPr>
              <w:pStyle w:val="TableParagraph"/>
              <w:kinsoku w:val="0"/>
              <w:overflowPunct w:val="0"/>
              <w:spacing w:before="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21073B" w:rsidP="0021073B">
            <w:pPr>
              <w:pStyle w:val="TableParagraph"/>
              <w:kinsoku w:val="0"/>
              <w:overflowPunct w:val="0"/>
              <w:spacing w:before="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A1C6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A1C6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681990</wp:posOffset>
                </wp:positionV>
                <wp:extent cx="9543415" cy="2343785"/>
                <wp:effectExtent l="0" t="0" r="635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43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AC5877" w:rsidRPr="0041569F" w:rsidRDefault="00AC5877" w:rsidP="00AC5877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(..................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นายทองใบ  เพ็งธรรม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.................)</w:t>
                            </w:r>
                          </w:p>
                          <w:p w:rsidR="00AC5877" w:rsidRDefault="00AC5877" w:rsidP="00AC5877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ปลัดเทศบาล 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6pt;margin-top:53.7pt;width:751.45pt;height:184.5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2107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2107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21073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AC5877" w:rsidRPr="0041569F" w:rsidRDefault="00AC5877" w:rsidP="00AC5877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>(..................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นายทองใบ  เพ็งธรรม</w:t>
                      </w:r>
                      <w:r w:rsidRPr="0041569F">
                        <w:rPr>
                          <w:rFonts w:ascii="TH SarabunIT๙" w:hAnsi="TH SarabunIT๙" w:cs="TH SarabunIT๙"/>
                        </w:rPr>
                        <w:t>.................)</w:t>
                      </w:r>
                    </w:p>
                    <w:p w:rsidR="00AC5877" w:rsidRDefault="00AC5877" w:rsidP="00AC5877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 xml:space="preserve">ปลัดเทศบาล 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</w:t>
                      </w:r>
                      <w:r w:rsidR="0021073B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A1C6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3810" t="8890" r="8890" b="381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41569F" w:rsidRDefault="006A1C66" w:rsidP="0041569F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  <w:sectPr w:rsidR="006718F0" w:rsidRPr="0041569F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2867025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2" style="position:absolute;margin-left:41.5pt;margin-top:225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rg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" o:allowincell="f">
                <v:shape id="Freeform 31" o:spid="_x0000_s1053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4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3453765</wp:posOffset>
                </wp:positionV>
                <wp:extent cx="9543415" cy="2467610"/>
                <wp:effectExtent l="0" t="0" r="635" b="889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7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FE09EC" w:rsidRDefault="006718F0" w:rsidP="0070121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70121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นายมาโนช  ตันเจริญ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............)</w:t>
                            </w:r>
                          </w:p>
                          <w:p w:rsidR="006718F0" w:rsidRPr="00FE09EC" w:rsidRDefault="009E3F28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เมืองนางรอง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42.6pt;margin-top:271.95pt;width:751.45pt;height:194.3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FE09EC" w:rsidRDefault="006718F0" w:rsidP="0070121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9E3F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9E3F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</w:t>
                      </w:r>
                    </w:p>
                    <w:p w:rsidR="006718F0" w:rsidRPr="00FE09EC" w:rsidRDefault="0070121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6718F0"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นายมาโนช  ตันเจริญ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>............)</w:t>
                      </w:r>
                    </w:p>
                    <w:p w:rsidR="006718F0" w:rsidRPr="00FE09EC" w:rsidRDefault="009E3F28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เมืองนางรอง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635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41569F" w:rsidRDefault="0041569F" w:rsidP="0041569F">
                            <w:pPr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ินตามส่วนที่4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41569F" w:rsidRDefault="0041569F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</w:t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(..................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นายทองใบ  เพ็งธรรม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.................)</w:t>
                            </w:r>
                          </w:p>
                          <w:p w:rsidR="009E3F28" w:rsidRDefault="009E3F28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ปลัดเทศบาล 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" o:allowincell="f" filled="f" strokeweight=".48pt">
                <v:textbox inset="0,0,0,0">
                  <w:txbxContent>
                    <w:p w:rsidR="006718F0" w:rsidRPr="0041569F" w:rsidRDefault="0041569F" w:rsidP="0041569F">
                      <w:pPr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9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ินตามส่วนที่4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41569F" w:rsidRDefault="0041569F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</w:t>
                      </w:r>
                      <w:r w:rsidR="007012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7012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70121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41569F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>(..................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นายทองใบ  เพ็งธรรม</w:t>
                      </w:r>
                      <w:r w:rsidRPr="0041569F">
                        <w:rPr>
                          <w:rFonts w:ascii="TH SarabunIT๙" w:hAnsi="TH SarabunIT๙" w:cs="TH SarabunIT๙"/>
                        </w:rPr>
                        <w:t>.................)</w:t>
                      </w:r>
                    </w:p>
                    <w:p w:rsidR="009E3F28" w:rsidRDefault="009E3F28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6718F0" w:rsidRPr="0041569F">
                        <w:rPr>
                          <w:rFonts w:ascii="TH SarabunIT๙" w:hAnsi="TH SarabunIT๙" w:cs="TH SarabunIT๙"/>
                          <w:cs/>
                        </w:rPr>
                        <w:t xml:space="preserve">ปลัดเทศบาล 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วันที่.................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9FF" w:rsidRPr="002B61D9" w:rsidRDefault="009639FF" w:rsidP="0041569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41569F">
      <w:headerReference w:type="default" r:id="rId8"/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E8" w:rsidRDefault="00080AE8">
      <w:r>
        <w:separator/>
      </w:r>
    </w:p>
  </w:endnote>
  <w:endnote w:type="continuationSeparator" w:id="0">
    <w:p w:rsidR="00080AE8" w:rsidRDefault="000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E8" w:rsidRDefault="00080AE8">
      <w:r>
        <w:separator/>
      </w:r>
    </w:p>
  </w:footnote>
  <w:footnote w:type="continuationSeparator" w:id="0">
    <w:p w:rsidR="00080AE8" w:rsidRDefault="0008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6A1C6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5318D8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F5D82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D8tYm3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:rsidR="006718F0" w:rsidRDefault="005318D8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F5D82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51E4EE50"/>
    <w:lvl w:ilvl="0">
      <w:numFmt w:val="bullet"/>
      <w:lvlText w:val="❑"/>
      <w:lvlJc w:val="left"/>
      <w:pPr>
        <w:ind w:left="784" w:hanging="358"/>
      </w:pPr>
      <w:rPr>
        <w:rFonts w:ascii="TH SarabunIT๙" w:eastAsia="Arial Unicode MS" w:hAnsi="TH SarabunIT๙" w:cs="TH SarabunIT๙" w:hint="default"/>
        <w:b w:val="0"/>
        <w:w w:val="117"/>
        <w:sz w:val="32"/>
        <w:szCs w:val="32"/>
      </w:rPr>
    </w:lvl>
    <w:lvl w:ilvl="1">
      <w:numFmt w:val="bullet"/>
      <w:lvlText w:val="•"/>
      <w:lvlJc w:val="left"/>
      <w:pPr>
        <w:ind w:left="2239" w:hanging="358"/>
      </w:pPr>
    </w:lvl>
    <w:lvl w:ilvl="2">
      <w:numFmt w:val="bullet"/>
      <w:lvlText w:val="•"/>
      <w:lvlJc w:val="left"/>
      <w:pPr>
        <w:ind w:left="3695" w:hanging="358"/>
      </w:pPr>
    </w:lvl>
    <w:lvl w:ilvl="3">
      <w:numFmt w:val="bullet"/>
      <w:lvlText w:val="•"/>
      <w:lvlJc w:val="left"/>
      <w:pPr>
        <w:ind w:left="5151" w:hanging="358"/>
      </w:pPr>
    </w:lvl>
    <w:lvl w:ilvl="4">
      <w:numFmt w:val="bullet"/>
      <w:lvlText w:val="•"/>
      <w:lvlJc w:val="left"/>
      <w:pPr>
        <w:ind w:left="6607" w:hanging="358"/>
      </w:pPr>
    </w:lvl>
    <w:lvl w:ilvl="5">
      <w:numFmt w:val="bullet"/>
      <w:lvlText w:val="•"/>
      <w:lvlJc w:val="left"/>
      <w:pPr>
        <w:ind w:left="8063" w:hanging="358"/>
      </w:pPr>
    </w:lvl>
    <w:lvl w:ilvl="6">
      <w:numFmt w:val="bullet"/>
      <w:lvlText w:val="•"/>
      <w:lvlJc w:val="left"/>
      <w:pPr>
        <w:ind w:left="9519" w:hanging="358"/>
      </w:pPr>
    </w:lvl>
    <w:lvl w:ilvl="7">
      <w:numFmt w:val="bullet"/>
      <w:lvlText w:val="•"/>
      <w:lvlJc w:val="left"/>
      <w:pPr>
        <w:ind w:left="10975" w:hanging="358"/>
      </w:pPr>
    </w:lvl>
    <w:lvl w:ilvl="8">
      <w:numFmt w:val="bullet"/>
      <w:lvlText w:val="•"/>
      <w:lvlJc w:val="left"/>
      <w:pPr>
        <w:ind w:left="12431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080AE8"/>
    <w:rsid w:val="0010769B"/>
    <w:rsid w:val="0021073B"/>
    <w:rsid w:val="002B61D9"/>
    <w:rsid w:val="00303041"/>
    <w:rsid w:val="003F5D82"/>
    <w:rsid w:val="0041569F"/>
    <w:rsid w:val="0047342C"/>
    <w:rsid w:val="00486C68"/>
    <w:rsid w:val="004878A8"/>
    <w:rsid w:val="00493D8F"/>
    <w:rsid w:val="005318D8"/>
    <w:rsid w:val="006718F0"/>
    <w:rsid w:val="006A1C66"/>
    <w:rsid w:val="00701210"/>
    <w:rsid w:val="00792530"/>
    <w:rsid w:val="009639FF"/>
    <w:rsid w:val="009B7F03"/>
    <w:rsid w:val="009E3F28"/>
    <w:rsid w:val="009F2F77"/>
    <w:rsid w:val="00A13C9A"/>
    <w:rsid w:val="00A85F9C"/>
    <w:rsid w:val="00AC5877"/>
    <w:rsid w:val="00C162D2"/>
    <w:rsid w:val="00C72124"/>
    <w:rsid w:val="00E8513A"/>
    <w:rsid w:val="00E946C1"/>
    <w:rsid w:val="00ED6FED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08064A-0792-4194-99C4-8F8BE2E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18D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318D8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5318D8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5318D8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5318D8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5318D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5318D8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5318D8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5318D8"/>
  </w:style>
  <w:style w:type="paragraph" w:styleId="a6">
    <w:name w:val="header"/>
    <w:basedOn w:val="a"/>
    <w:link w:val="a7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41569F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1569F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lenovo02</cp:lastModifiedBy>
  <cp:revision>2</cp:revision>
  <dcterms:created xsi:type="dcterms:W3CDTF">2021-04-23T08:59:00Z</dcterms:created>
  <dcterms:modified xsi:type="dcterms:W3CDTF">2021-04-23T08:59:00Z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